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E77F2" w14:textId="77777777" w:rsidR="005F4621" w:rsidRPr="005F4621" w:rsidRDefault="005F4621" w:rsidP="005F4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396C700E" w14:textId="4F487C3D" w:rsidR="005F4621" w:rsidRPr="005F4621" w:rsidRDefault="005F4621" w:rsidP="005F4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1A1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АНТОНОВСКОГО</w:t>
      </w:r>
      <w:r w:rsidRPr="005F4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14:paraId="1013ADB8" w14:textId="77777777" w:rsidR="005F4621" w:rsidRPr="005F4621" w:rsidRDefault="005F4621" w:rsidP="005F4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ОКТЯБРЬСКОГО МУНИЦИПАЛЬНОГО РАЙОНА</w:t>
      </w:r>
    </w:p>
    <w:p w14:paraId="5DFC1D25" w14:textId="77777777" w:rsidR="005F4621" w:rsidRPr="005F4621" w:rsidRDefault="005F4621" w:rsidP="005F4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14:paraId="2BF70237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1CAF6E" w14:textId="387BF3E5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F4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</w:t>
      </w:r>
      <w:r w:rsidR="001A1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proofErr w:type="gramEnd"/>
      <w:r w:rsidRPr="005F4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октября  2021  года                                                                        № </w:t>
      </w:r>
      <w:r w:rsidR="001A1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10/8</w:t>
      </w:r>
    </w:p>
    <w:p w14:paraId="6D82D252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CB78F1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«Об утверждении административного регламента </w:t>
      </w:r>
    </w:p>
    <w:p w14:paraId="6EEB97C7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предоставления муниципальной услуги </w:t>
      </w:r>
    </w:p>
    <w:p w14:paraId="5F2AB284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«Признание граждан малоимущими </w:t>
      </w:r>
    </w:p>
    <w:p w14:paraId="040F4A4C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целях предоставления им по договорам </w:t>
      </w:r>
    </w:p>
    <w:p w14:paraId="59A1FF01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социального найма жилых помещений </w:t>
      </w:r>
    </w:p>
    <w:p w14:paraId="36C0A873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муниципального жилищного фонда </w:t>
      </w:r>
    </w:p>
    <w:p w14:paraId="180B0A83" w14:textId="071E66B1" w:rsidR="005F4621" w:rsidRPr="005F4621" w:rsidRDefault="001A169B" w:rsidP="005F46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Антоновского</w:t>
      </w:r>
      <w:r w:rsidR="005F4621" w:rsidRPr="005F46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 </w:t>
      </w:r>
    </w:p>
    <w:p w14:paraId="7A9F090C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Октябрьского муниципального района Волгоградской области»</w:t>
      </w:r>
    </w:p>
    <w:p w14:paraId="422AF9CF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5F4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5BE5C22" w14:textId="540F9E6F" w:rsidR="005F4621" w:rsidRPr="005F4621" w:rsidRDefault="005F4621" w:rsidP="005F4621">
      <w:pPr>
        <w:tabs>
          <w:tab w:val="left" w:pos="7439"/>
        </w:tabs>
        <w:suppressAutoHyphens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F4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соответствии с Федеральными законами: от 27.07.2010 № 210-ФЗ «Об организации предоставления государственных и муниципальных услуг», 06.10.2003 №131-ФЗ «Об общих принципах организации местного самоуправления в Российской Федерации», постановлением Правительства Российской Федерации от 25.08.2012 №852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 руководствуясь Уставом </w:t>
      </w:r>
      <w:bookmarkStart w:id="0" w:name="_Hlk86150700"/>
      <w:r w:rsidR="001A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Антоновского</w:t>
      </w:r>
      <w:bookmarkEnd w:id="0"/>
      <w:r w:rsidRPr="005F4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Октябрьского муниципального района Волгоградской области, администрация </w:t>
      </w:r>
      <w:r w:rsidR="00125D5A" w:rsidRPr="00125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Антоновского</w:t>
      </w:r>
      <w:r w:rsidRPr="005F4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Октябрьского муниципального района Волгоградской области, </w:t>
      </w:r>
    </w:p>
    <w:p w14:paraId="72E14756" w14:textId="77777777" w:rsidR="005F4621" w:rsidRPr="005F4621" w:rsidRDefault="005F4621" w:rsidP="005F4621">
      <w:pPr>
        <w:tabs>
          <w:tab w:val="left" w:pos="7439"/>
        </w:tabs>
        <w:suppressAutoHyphens/>
        <w:spacing w:after="0" w:line="240" w:lineRule="auto"/>
        <w:ind w:firstLine="79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5F462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ПОСТАНОВЛЯЕТ:</w:t>
      </w:r>
    </w:p>
    <w:p w14:paraId="477A96EB" w14:textId="77777777" w:rsidR="005F4621" w:rsidRPr="005F4621" w:rsidRDefault="005F4621" w:rsidP="005F4621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FC85C5" w14:textId="4726632E" w:rsidR="005F4621" w:rsidRPr="005F4621" w:rsidRDefault="005F4621" w:rsidP="005F462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прилагаемый административный регламент предоставления муниципальной услуги «Признание граждан малоимущими в целях предоставления им по договорам социального найма жилых помещений муниципального жилищного фонда </w:t>
      </w:r>
      <w:r w:rsidR="001A169B" w:rsidRPr="001A1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Антоновского </w:t>
      </w:r>
      <w:r w:rsidRPr="005F4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Октябрьского муниципального района Волгоградской области».</w:t>
      </w:r>
    </w:p>
    <w:p w14:paraId="26A4AC96" w14:textId="7A314B2C" w:rsidR="005F4621" w:rsidRPr="005F4621" w:rsidRDefault="005F4621" w:rsidP="005F462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настоящее постановление на официальном сайте администрации </w:t>
      </w:r>
      <w:r w:rsidR="001A169B" w:rsidRPr="001A1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Антоновского </w:t>
      </w:r>
      <w:r w:rsidRPr="005F4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поселения.</w:t>
      </w:r>
    </w:p>
    <w:p w14:paraId="167DBE0D" w14:textId="77777777" w:rsidR="005F4621" w:rsidRPr="005F4621" w:rsidRDefault="005F4621" w:rsidP="005F462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14:paraId="70F0BE1B" w14:textId="77777777" w:rsidR="005F4621" w:rsidRPr="005F4621" w:rsidRDefault="005F4621" w:rsidP="005F4621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B9F34A" w14:textId="77777777" w:rsidR="005F4621" w:rsidRPr="005F4621" w:rsidRDefault="005F4621" w:rsidP="005F4621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BDFAFB" w14:textId="618CFAED" w:rsidR="001A169B" w:rsidRDefault="00FC0648" w:rsidP="005F4621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F4621" w:rsidRPr="005F462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F4621" w:rsidRPr="005F4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69B" w:rsidRPr="001A169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Антоновского</w:t>
      </w:r>
    </w:p>
    <w:p w14:paraId="1EB743DD" w14:textId="3F8F25EE" w:rsidR="005F4621" w:rsidRPr="005F4621" w:rsidRDefault="005F4621" w:rsidP="005F4621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4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</w:t>
      </w:r>
      <w:r w:rsidR="001A1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5F4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648">
        <w:rPr>
          <w:rFonts w:ascii="Times New Roman" w:eastAsia="Times New Roman" w:hAnsi="Times New Roman" w:cs="Times New Roman"/>
          <w:sz w:val="28"/>
          <w:szCs w:val="28"/>
          <w:lang w:eastAsia="ru-RU"/>
        </w:rPr>
        <w:t>С.Е.Ерков</w:t>
      </w:r>
    </w:p>
    <w:p w14:paraId="77B330ED" w14:textId="77777777" w:rsidR="005F4621" w:rsidRPr="005F4621" w:rsidRDefault="005F4621" w:rsidP="005F4621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68E46B" w14:textId="77777777" w:rsidR="005F4621" w:rsidRPr="005F4621" w:rsidRDefault="005F4621" w:rsidP="005F4621">
      <w:pPr>
        <w:widowControl w:val="0"/>
        <w:autoSpaceDE w:val="0"/>
        <w:spacing w:after="0" w:line="240" w:lineRule="auto"/>
        <w:ind w:left="1440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</w:p>
    <w:p w14:paraId="430F9B23" w14:textId="77777777" w:rsidR="005F4621" w:rsidRPr="005F4621" w:rsidRDefault="005F4621" w:rsidP="005F4621">
      <w:pPr>
        <w:widowControl w:val="0"/>
        <w:autoSpaceDE w:val="0"/>
        <w:spacing w:after="0" w:line="240" w:lineRule="auto"/>
        <w:ind w:left="1440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BF6561" w14:textId="77777777" w:rsidR="005F4621" w:rsidRPr="005F4621" w:rsidRDefault="005F4621" w:rsidP="005F4621">
      <w:pPr>
        <w:widowControl w:val="0"/>
        <w:autoSpaceDE w:val="0"/>
        <w:spacing w:after="0" w:line="240" w:lineRule="auto"/>
        <w:ind w:left="1440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A12801" w14:textId="77777777" w:rsidR="005F4621" w:rsidRPr="005F4621" w:rsidRDefault="005F4621" w:rsidP="005F4621">
      <w:pPr>
        <w:widowControl w:val="0"/>
        <w:autoSpaceDE w:val="0"/>
        <w:spacing w:after="0" w:line="240" w:lineRule="auto"/>
        <w:ind w:left="1440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88B289" w14:textId="77777777" w:rsidR="005F4621" w:rsidRPr="005F4621" w:rsidRDefault="005F4621" w:rsidP="005F4621">
      <w:pPr>
        <w:widowControl w:val="0"/>
        <w:autoSpaceDE w:val="0"/>
        <w:spacing w:after="0" w:line="240" w:lineRule="auto"/>
        <w:ind w:left="1440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361B7E" w14:textId="77777777" w:rsidR="005F4621" w:rsidRPr="005F4621" w:rsidRDefault="005F4621" w:rsidP="005F4621">
      <w:pPr>
        <w:widowControl w:val="0"/>
        <w:autoSpaceDE w:val="0"/>
        <w:spacing w:after="0" w:line="240" w:lineRule="auto"/>
        <w:ind w:left="1440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198060" w14:textId="77777777" w:rsidR="005F4621" w:rsidRPr="005F4621" w:rsidRDefault="005F4621" w:rsidP="001A169B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5EBB11" w14:textId="77777777" w:rsidR="005F4621" w:rsidRPr="005F4621" w:rsidRDefault="005F4621" w:rsidP="005F4621">
      <w:pPr>
        <w:widowControl w:val="0"/>
        <w:autoSpaceDE w:val="0"/>
        <w:spacing w:after="0" w:line="240" w:lineRule="auto"/>
        <w:ind w:left="1440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Утвержден </w:t>
      </w:r>
    </w:p>
    <w:p w14:paraId="243B4D00" w14:textId="77777777" w:rsidR="005F4621" w:rsidRPr="005F4621" w:rsidRDefault="005F4621" w:rsidP="005F4621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администрации</w:t>
      </w:r>
    </w:p>
    <w:p w14:paraId="1205B9F7" w14:textId="0108A101" w:rsidR="005F4621" w:rsidRPr="005F4621" w:rsidRDefault="005F4621" w:rsidP="005F4621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A169B" w:rsidRPr="001A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Антоновского </w:t>
      </w:r>
      <w:r w:rsidRPr="005F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proofErr w:type="gramEnd"/>
      <w:r w:rsidRPr="005F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</w:p>
    <w:p w14:paraId="00BBFEB8" w14:textId="77777777" w:rsidR="005F4621" w:rsidRPr="005F4621" w:rsidRDefault="005F4621" w:rsidP="005F4621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Октябрьского муниципального района</w:t>
      </w:r>
    </w:p>
    <w:p w14:paraId="47277EFB" w14:textId="77777777" w:rsidR="005F4621" w:rsidRPr="005F4621" w:rsidRDefault="005F4621" w:rsidP="005F4621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Волгоградской области</w:t>
      </w:r>
    </w:p>
    <w:p w14:paraId="513F4E7B" w14:textId="312F25AE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1A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5F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.10.2021г. № </w:t>
      </w:r>
      <w:r w:rsidR="001A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10/8</w:t>
      </w:r>
    </w:p>
    <w:p w14:paraId="04B2AE30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D11152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92653C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ar34"/>
      <w:bookmarkEnd w:id="1"/>
      <w:r w:rsidRPr="005F4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14:paraId="1B427E99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 </w:t>
      </w:r>
    </w:p>
    <w:p w14:paraId="60FF7837" w14:textId="4048BBD8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«Признание граждан малоимущими в целях предоставления им по договорам социального найма жилых помещений</w:t>
      </w:r>
      <w:bookmarkStart w:id="2" w:name="_Hlk58506234"/>
      <w:r w:rsidRPr="005F4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жилищного фонда</w:t>
      </w:r>
      <w:bookmarkEnd w:id="2"/>
      <w:r w:rsidRPr="005F4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1A169B" w:rsidRPr="001A1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Антоновского </w:t>
      </w:r>
      <w:r w:rsidRPr="005F4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</w:t>
      </w:r>
      <w:proofErr w:type="gramEnd"/>
      <w:r w:rsidRPr="005F4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Октябрьского муниципального района Волгоградской области»</w:t>
      </w:r>
    </w:p>
    <w:p w14:paraId="43B3BE81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1A0439C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14:paraId="5C4EB553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8F2271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 регулирования</w:t>
      </w:r>
    </w:p>
    <w:p w14:paraId="58293B77" w14:textId="76B7D568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административный регламент устанавливает порядок предоставления муниципальной услуги «Признание граждан малоимущими в целях предоставления им по договорам социального найма жилых помещений муниципального жилищного фонда </w:t>
      </w:r>
      <w:r w:rsidR="001A169B" w:rsidRPr="001A1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Антоновского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области» (далее – муниципальная услуга), стандарт предоставления муниципальной услуги, </w:t>
      </w:r>
      <w:r w:rsidRPr="005F4621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</w:t>
      </w:r>
      <w:r w:rsidR="001A169B" w:rsidRPr="001A169B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 xml:space="preserve">Антоновского </w:t>
      </w:r>
      <w:r w:rsidRPr="005F4621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</w:t>
      </w:r>
      <w:r w:rsidRPr="005F4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5F4621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 xml:space="preserve"> должностных лиц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1A169B" w:rsidRPr="001A169B">
        <w:t xml:space="preserve"> </w:t>
      </w:r>
      <w:r w:rsidR="001A169B" w:rsidRPr="001A169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Антоновского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</w:t>
      </w:r>
      <w:r w:rsidRPr="005F4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0DB2C15" w14:textId="77777777" w:rsidR="005F4621" w:rsidRPr="005F4621" w:rsidRDefault="005F4621" w:rsidP="005F4621">
      <w:pPr>
        <w:widowControl w:val="0"/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5F4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 заявителях</w:t>
      </w:r>
    </w:p>
    <w:p w14:paraId="3336F207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 на получение муниципальной услуги являются одиноко проживающий гражданин, гражданин и члены его семьи либо их уполномоченные представители (далее - заявители).</w:t>
      </w:r>
    </w:p>
    <w:p w14:paraId="5DEFCC8F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Порядок информирования заявителей о предоставлении муниципальной услуги</w:t>
      </w:r>
    </w:p>
    <w:p w14:paraId="538777DE" w14:textId="62566702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 Сведения о месте нахождения, контактных телефонах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графике работы администрации </w:t>
      </w:r>
      <w:r w:rsidR="001A169B" w:rsidRPr="001A1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Антоновского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Октябрьского муниципального района Волгоградской области, </w:t>
      </w:r>
      <w:r w:rsidRPr="005F4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федерального органа исполнительной власти, уполномоченного Правительством Российской Федерации </w:t>
      </w:r>
      <w:r w:rsidRPr="005F4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территориальных органов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организаций (органов) государственного технического учета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технической инвентаризации объектов капитального строительства, участвующих в предоставлении муниципальной услуги (далее - организации (органы), участвующие в предоставлении муниципальной услуги), многофункционального центра (далее – МФЦ):</w:t>
      </w:r>
    </w:p>
    <w:p w14:paraId="0F0E6B66" w14:textId="0C40593F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Волгоградская область, Октябрьский район, </w:t>
      </w:r>
      <w:r w:rsidR="001A169B">
        <w:rPr>
          <w:rFonts w:ascii="Times New Roman" w:eastAsia="Times New Roman" w:hAnsi="Times New Roman" w:cs="Times New Roman"/>
          <w:sz w:val="24"/>
          <w:szCs w:val="24"/>
          <w:lang w:eastAsia="ru-RU"/>
        </w:rPr>
        <w:t>х.Антонов</w:t>
      </w:r>
      <w:r w:rsidRPr="005F46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         </w:t>
      </w:r>
    </w:p>
    <w:p w14:paraId="373AE32D" w14:textId="3ACC0EE9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6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</w:t>
      </w:r>
      <w:r w:rsidRPr="005F4621">
        <w:rPr>
          <w:rFonts w:ascii="Times New Roman" w:eastAsia="Times New Roman" w:hAnsi="Times New Roman" w:cs="Times New Roman"/>
          <w:color w:val="000000"/>
          <w:sz w:val="24"/>
          <w:szCs w:val="24"/>
        </w:rPr>
        <w:t>ул.</w:t>
      </w:r>
      <w:r w:rsidR="001A16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им.И.Т.Татаренко</w:t>
      </w:r>
      <w:r w:rsidRPr="005F4621">
        <w:rPr>
          <w:rFonts w:ascii="Times New Roman" w:eastAsia="Times New Roman" w:hAnsi="Times New Roman" w:cs="Times New Roman"/>
          <w:color w:val="000000"/>
          <w:sz w:val="24"/>
          <w:szCs w:val="24"/>
        </w:rPr>
        <w:t>, д.4;</w:t>
      </w:r>
    </w:p>
    <w:p w14:paraId="6929F4E2" w14:textId="5D2565D9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 администрации </w:t>
      </w:r>
      <w:proofErr w:type="gramStart"/>
      <w:r w:rsidR="001A169B" w:rsidRPr="001A1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Антоновского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proofErr w:type="gramEnd"/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поселения: </w:t>
      </w:r>
    </w:p>
    <w:p w14:paraId="09A48382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Понедельник- четверг с 08.00 до 17.15; Пятница с 8.00 до 16.00.</w:t>
      </w:r>
    </w:p>
    <w:p w14:paraId="0755B9F1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на обед с 12.00 до 13.00</w:t>
      </w:r>
    </w:p>
    <w:p w14:paraId="7ECB105D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Выходные: суббота, воскресенье.</w:t>
      </w:r>
    </w:p>
    <w:p w14:paraId="4F3FBA5E" w14:textId="4E724DE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F46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Справочный телефон/факс: - 8(88475)6 </w:t>
      </w:r>
      <w:r w:rsidR="001A169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55</w:t>
      </w:r>
      <w:r w:rsidRPr="005F46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33/8(84475)6 </w:t>
      </w:r>
      <w:r w:rsidR="001A169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55</w:t>
      </w:r>
      <w:r w:rsidRPr="005F46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1A169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33</w:t>
      </w:r>
    </w:p>
    <w:p w14:paraId="5ADD8848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</w:t>
      </w:r>
      <w:hyperlink r:id="rId5" w:history="1">
        <w:r w:rsidRPr="005F46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http://mfc.volganet.ru</w:t>
        </w:r>
      </w:hyperlink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bookmarkStart w:id="3" w:name="_Hlk58492645"/>
    </w:p>
    <w:bookmarkEnd w:id="3"/>
    <w:p w14:paraId="7FC20DB7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Информацию о порядке предоставления муниципальной услуги заявитель может получить:</w:t>
      </w:r>
    </w:p>
    <w:p w14:paraId="52952455" w14:textId="338F2179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в администрации </w:t>
      </w:r>
      <w:proofErr w:type="gramStart"/>
      <w:r w:rsidR="001A169B" w:rsidRPr="001A1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Антоновского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proofErr w:type="gramEnd"/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Октябрьского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 </w:t>
      </w:r>
      <w:r w:rsidR="001A169B" w:rsidRPr="001A1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Антоновского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Октябрьского муниципального района Волгоградской области);</w:t>
      </w:r>
    </w:p>
    <w:p w14:paraId="3E9FBEA6" w14:textId="5CE5C335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почте, в том числе электронной (</w:t>
      </w:r>
      <w:proofErr w:type="spellStart"/>
      <w:r w:rsidR="001A16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antonovskoepos</w:t>
      </w:r>
      <w:proofErr w:type="spellEnd"/>
      <w:r w:rsidR="001A169B" w:rsidRPr="001A16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@</w:t>
      </w:r>
      <w:r w:rsidR="001A16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mail</w:t>
      </w:r>
      <w:r w:rsidR="001A169B" w:rsidRPr="001A16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spellStart"/>
      <w:r w:rsidR="001A16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ru</w:t>
      </w:r>
      <w:proofErr w:type="spellEnd"/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5F462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письменного обращения заявителя;</w:t>
      </w:r>
    </w:p>
    <w:p w14:paraId="1161C41E" w14:textId="5603E9A6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сети Интернет на официальном сайте администрации </w:t>
      </w:r>
      <w:r w:rsidR="001A169B" w:rsidRPr="001A1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Антоновского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 (</w:t>
      </w:r>
      <w:hyperlink r:id="rId6" w:history="1">
        <w:r w:rsidR="001A169B" w:rsidRPr="00FB4DFC">
          <w:rPr>
            <w:rStyle w:val="aff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1A169B" w:rsidRPr="00FB4DFC">
          <w:rPr>
            <w:rStyle w:val="aff6"/>
            <w:rFonts w:ascii="Times New Roman" w:eastAsia="Times New Roman" w:hAnsi="Times New Roman" w:cs="Times New Roman"/>
            <w:sz w:val="24"/>
            <w:szCs w:val="24"/>
            <w:lang w:eastAsia="ru-RU"/>
          </w:rPr>
          <w:t>://антоновское.рф/</w:t>
        </w:r>
      </w:hyperlink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(www.gosuslugi.ru), в государственной информационной системе «Портал государственных и муниципальных услуг (функций) Волгоградской области» (http://uslugi.volganet.ru) (далее - Региональный портал государственных и муниципальных услуг), (далее – информационные системы).</w:t>
      </w:r>
    </w:p>
    <w:p w14:paraId="6EAD7642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9EA722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7E7F38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E36635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D4B116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Стандарт предоставления муниципальной услуги</w:t>
      </w:r>
    </w:p>
    <w:p w14:paraId="1B9A4474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40D71B" w14:textId="110E67AE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Наименование муниципальной услуги – «Признание граждан малоимущими в целях предоставления им по договорам социального найма жилых помещений муниципального жилищного фонда </w:t>
      </w:r>
      <w:proofErr w:type="gramStart"/>
      <w:r w:rsidR="001A169B" w:rsidRPr="001A1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Антоновского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proofErr w:type="gramEnd"/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Октябрьского муниципального района Волгоградской области». </w:t>
      </w:r>
    </w:p>
    <w:p w14:paraId="3A88ECCB" w14:textId="46E74B85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Органом, предоставляющим муниципальную услугу, является администрация </w:t>
      </w:r>
      <w:r w:rsidR="001A169B" w:rsidRPr="001A1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Антоновского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Октябрьского муниципального района Волгоградской области </w:t>
      </w:r>
      <w:r w:rsidRPr="005F4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(далее – уполномоченный орган)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1F0F440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Результатом предоставления муниципальной услуги является:</w:t>
      </w:r>
    </w:p>
    <w:p w14:paraId="03D70030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уполномоченного органа в виде заключения о признании гражданина и членов его семьи либо одиноко проживающего гражданина малоимущими</w:t>
      </w:r>
      <w:r w:rsidRPr="005F462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;</w:t>
      </w:r>
    </w:p>
    <w:p w14:paraId="6A2EE91B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решение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органа в виде заключения об отказе в признании гражданина и членов его семьи либо одиноко проживающего гражданина малоимущими.</w:t>
      </w:r>
    </w:p>
    <w:p w14:paraId="24B1AF70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 предоставления муниципальной услуги.</w:t>
      </w:r>
    </w:p>
    <w:p w14:paraId="4FA4347A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Pr="005F462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уполномоченного органа о признании (об отказе в признании)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 и членов его семьи либо одиноко проживающего гражданина малоимущими</w:t>
      </w:r>
      <w:r w:rsidRPr="005F462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, принимается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соответствующего заявления и документов, предусмотренных пунктом 2.6 настоящего административного регламента, в течение 30 дней с даты принятия заявления и документов, обязанность по предоставлению которых возложена на заявителя.</w:t>
      </w:r>
    </w:p>
    <w:p w14:paraId="697E0F86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представления заявителем заявления и документов, предусмотренных пунктом 2.6 настоящего административного регламента, через МФЦ срок предоставления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муниципальной услуги исчисляется со дня передачи документов в </w:t>
      </w:r>
      <w:r w:rsidRPr="005F4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уполномоченный орган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4267467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о признании (об отказе в признании) гражданина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членов его семьи либо одиноко проживающего гражданина малоимущими</w:t>
      </w:r>
      <w:r w:rsidRPr="005F46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F462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уполномоченного органа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 (вручается заявителю по адресу, указанному в заявлении) не позднее трех рабочих дней со дня принятия соответствующего решения.</w:t>
      </w:r>
    </w:p>
    <w:p w14:paraId="724C5C65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 гражданином заявления о признании гражданина и членов его семьи, одиноко проживающего гражданина малоимущими в целях предоставления им жилых помещений по договорам социального найма через МФЦ документ, подтверждающий принятие решения, направляется в МФЦ, если иной способ получения не указан заявителем.</w:t>
      </w:r>
    </w:p>
    <w:p w14:paraId="76818BBE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Правовой основой для предоставления муниципальной услуги являются следующие нормативные правовые акты:</w:t>
      </w:r>
    </w:p>
    <w:p w14:paraId="62DAFE5E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 («Российская газета», № 7, 21 января 2009 г., «Собрание законодательства Российской Федерации», 26 января 2009 г., № 4, ст. 445, «Парламентская газета», № 4, 23 – 29 января 2009 г.; официальный текст Конституции РФ с внесенными поправками от 14 марта 2020 г. опубликован на Официальном интернет-портале правовой информации http://www.pravo.gov.ru, 04 июля 2020 г.);</w:t>
      </w:r>
    </w:p>
    <w:p w14:paraId="065D5037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Жилищный кодекс Российской Федерации (Собрание законодательства Российской Федерации, 03 января </w:t>
      </w:r>
      <w:smartTag w:uri="urn:schemas-microsoft-com:office:smarttags" w:element="metricconverter">
        <w:smartTagPr>
          <w:attr w:name="ProductID" w:val="2005 г"/>
        </w:smartTagPr>
        <w:r w:rsidRPr="005F46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2005 г</w:t>
        </w:r>
      </w:smartTag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№ 1 (часть 1), ст. 14, «Российская газета», 12 января </w:t>
      </w:r>
      <w:smartTag w:uri="urn:schemas-microsoft-com:office:smarttags" w:element="metricconverter">
        <w:smartTagPr>
          <w:attr w:name="ProductID" w:val="2005 г"/>
        </w:smartTagPr>
        <w:r w:rsidRPr="005F46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2005 г</w:t>
        </w:r>
      </w:smartTag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№ 1, «Парламентская газета», 15 января </w:t>
      </w:r>
      <w:smartTag w:uri="urn:schemas-microsoft-com:office:smarttags" w:element="metricconverter">
        <w:smartTagPr>
          <w:attr w:name="ProductID" w:val="2005 г"/>
        </w:smartTagPr>
        <w:r w:rsidRPr="005F46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2005 г</w:t>
        </w:r>
      </w:smartTag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., № 7-8);</w:t>
      </w:r>
    </w:p>
    <w:p w14:paraId="44DB0F51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06 октября </w:t>
      </w:r>
      <w:smartTag w:uri="urn:schemas-microsoft-com:office:smarttags" w:element="metricconverter">
        <w:smartTagPr>
          <w:attr w:name="ProductID" w:val="2003 г"/>
        </w:smartTagPr>
        <w:r w:rsidRPr="005F46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2003 г</w:t>
        </w:r>
      </w:smartTag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131-ФЗ «Об общих принципах организации местного самоуправления в Российской Федерации» (Собрание законодательства Российской Федерации,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06 октября </w:t>
      </w:r>
      <w:smartTag w:uri="urn:schemas-microsoft-com:office:smarttags" w:element="metricconverter">
        <w:smartTagPr>
          <w:attr w:name="ProductID" w:val="2003 г"/>
        </w:smartTagPr>
        <w:r w:rsidRPr="005F46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2003 г</w:t>
        </w:r>
      </w:smartTag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№ 40, ст. 3822, «Российская газета», 08 октября </w:t>
      </w:r>
      <w:smartTag w:uri="urn:schemas-microsoft-com:office:smarttags" w:element="metricconverter">
        <w:smartTagPr>
          <w:attr w:name="ProductID" w:val="2003 г"/>
        </w:smartTagPr>
        <w:r w:rsidRPr="005F46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2003 г</w:t>
        </w:r>
      </w:smartTag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№ 202, «Парламентская газета», 08 октября </w:t>
      </w:r>
      <w:smartTag w:uri="urn:schemas-microsoft-com:office:smarttags" w:element="metricconverter">
        <w:smartTagPr>
          <w:attr w:name="ProductID" w:val="2003 г"/>
        </w:smartTagPr>
        <w:r w:rsidRPr="005F46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2003 г</w:t>
        </w:r>
      </w:smartTag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., № 186);</w:t>
      </w:r>
    </w:p>
    <w:p w14:paraId="22E77F41" w14:textId="77777777" w:rsidR="005F4621" w:rsidRPr="005F4621" w:rsidRDefault="005F4621" w:rsidP="005F46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02 мая </w:t>
      </w:r>
      <w:smartTag w:uri="urn:schemas-microsoft-com:office:smarttags" w:element="metricconverter">
        <w:smartTagPr>
          <w:attr w:name="ProductID" w:val="2006 г"/>
        </w:smartTagPr>
        <w:r w:rsidRPr="005F46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2006 г</w:t>
        </w:r>
      </w:smartTag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59-ФЗ «О порядке рассмотрения обращений граждан Российской Федерации» («Российская газета», 2006, № 95);</w:t>
      </w:r>
    </w:p>
    <w:p w14:paraId="26099883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7" w:history="1">
        <w:r w:rsidRPr="005F46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5F46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2006 г</w:t>
        </w:r>
      </w:smartTag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152-ФЗ «О персональных данных» («Российская газета», 29 июля 2006 г. № 165, 29 июля </w:t>
      </w:r>
      <w:smartTag w:uri="urn:schemas-microsoft-com:office:smarttags" w:element="metricconverter">
        <w:smartTagPr>
          <w:attr w:name="ProductID" w:val="2006 г"/>
        </w:smartTagPr>
        <w:r w:rsidRPr="005F46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2006 г</w:t>
        </w:r>
      </w:smartTag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«Собрание законодательства Российской Федерации», 31 июля </w:t>
      </w:r>
      <w:smartTag w:uri="urn:schemas-microsoft-com:office:smarttags" w:element="metricconverter">
        <w:smartTagPr>
          <w:attr w:name="ProductID" w:val="2006 г"/>
        </w:smartTagPr>
        <w:r w:rsidRPr="005F46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2006 г</w:t>
        </w:r>
      </w:smartTag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., № 31 (1 ч.), ст. 3451, «Парламентская газета», № 126-127, 03 августа 2006 г.);</w:t>
      </w:r>
    </w:p>
    <w:p w14:paraId="592CA065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8" w:history="1">
        <w:r w:rsidRPr="005F46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 февраля </w:t>
      </w:r>
      <w:smartTag w:uri="urn:schemas-microsoft-com:office:smarttags" w:element="metricconverter">
        <w:smartTagPr>
          <w:attr w:name="ProductID" w:val="2009 г"/>
        </w:smartTagPr>
        <w:r w:rsidRPr="005F46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8-ФЗ «Об обеспечении доступа к информации о деятельности государственных органов и органов местного самоуправления» («Российская газета», № 25, 13 февраля </w:t>
      </w:r>
      <w:smartTag w:uri="urn:schemas-microsoft-com:office:smarttags" w:element="metricconverter">
        <w:smartTagPr>
          <w:attr w:name="ProductID" w:val="2009 г"/>
        </w:smartTagPr>
        <w:r w:rsidRPr="005F46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«Собрание законодательства Российской Федерации», 16 февраля </w:t>
      </w:r>
      <w:smartTag w:uri="urn:schemas-microsoft-com:office:smarttags" w:element="metricconverter">
        <w:smartTagPr>
          <w:attr w:name="ProductID" w:val="2009 г"/>
        </w:smartTagPr>
        <w:r w:rsidRPr="005F46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№ 7, ст. 776, «Парламентская газета», № 8, 13 – 19 февраля </w:t>
      </w:r>
      <w:smartTag w:uri="urn:schemas-microsoft-com:office:smarttags" w:element="metricconverter">
        <w:smartTagPr>
          <w:attr w:name="ProductID" w:val="2009 г"/>
        </w:smartTagPr>
        <w:r w:rsidRPr="005F46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</w:p>
    <w:p w14:paraId="2012357C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 w:rsidRPr="005F46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210-ФЗ «Об организации предоставления государственных и муниципальных услуг» (Собрание законодательства Российской Федерации, 02 августа </w:t>
      </w:r>
      <w:smartTag w:uri="urn:schemas-microsoft-com:office:smarttags" w:element="metricconverter">
        <w:smartTagPr>
          <w:attr w:name="ProductID" w:val="2010 г"/>
        </w:smartTagPr>
        <w:r w:rsidRPr="005F46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№31, ст. 4179, «Российская газета», 30 июля </w:t>
      </w:r>
      <w:smartTag w:uri="urn:schemas-microsoft-com:office:smarttags" w:element="metricconverter">
        <w:smartTagPr>
          <w:attr w:name="ProductID" w:val="2010 г"/>
        </w:smartTagPr>
        <w:r w:rsidRPr="005F46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., № 168);</w:t>
      </w:r>
    </w:p>
    <w:p w14:paraId="759A9402" w14:textId="77777777" w:rsidR="005F4621" w:rsidRPr="005F4621" w:rsidRDefault="005F4621" w:rsidP="005F46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9" w:history="1">
        <w:r w:rsidRPr="005F46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 апреля </w:t>
      </w:r>
      <w:smartTag w:uri="urn:schemas-microsoft-com:office:smarttags" w:element="metricconverter">
        <w:smartTagPr>
          <w:attr w:name="ProductID" w:val="2011 г"/>
        </w:smartTagPr>
        <w:r w:rsidRPr="005F46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2011 г</w:t>
        </w:r>
      </w:smartTag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63-ФЗ «Об электронной подписи» («Российская газета», 08 апреля </w:t>
      </w:r>
      <w:smartTag w:uri="urn:schemas-microsoft-com:office:smarttags" w:element="metricconverter">
        <w:smartTagPr>
          <w:attr w:name="ProductID" w:val="2011 г"/>
        </w:smartTagPr>
        <w:r w:rsidRPr="005F46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2011 г</w:t>
        </w:r>
      </w:smartTag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75);</w:t>
      </w:r>
    </w:p>
    <w:p w14:paraId="462D193F" w14:textId="77777777" w:rsidR="005F4621" w:rsidRPr="005F4621" w:rsidRDefault="005F4621" w:rsidP="005F46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hyperlink r:id="rId10" w:history="1">
        <w:r w:rsidRPr="005F46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остановление</w:t>
        </w:r>
      </w:hyperlink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02 июля </w:t>
      </w:r>
      <w:smartTag w:uri="urn:schemas-microsoft-com:office:smarttags" w:element="metricconverter">
        <w:smartTagPr>
          <w:attr w:name="ProductID" w:val="2012 г"/>
        </w:smartTagPr>
        <w:r w:rsidRPr="005F46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148);</w:t>
      </w:r>
    </w:p>
    <w:p w14:paraId="4B2E5DED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от 25 августа </w:t>
      </w:r>
      <w:smartTag w:uri="urn:schemas-microsoft-com:office:smarttags" w:element="metricconverter">
        <w:smartTagPr>
          <w:attr w:name="ProductID" w:val="2012 г"/>
        </w:smartTagPr>
        <w:r w:rsidRPr="005F46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 августа </w:t>
      </w:r>
      <w:smartTag w:uri="urn:schemas-microsoft-com:office:smarttags" w:element="metricconverter">
        <w:smartTagPr>
          <w:attr w:name="ProductID" w:val="2012 г"/>
        </w:smartTagPr>
        <w:r w:rsidRPr="005F46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№ 200,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«Собрание законодательства Российской Федерации»,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03 сентября </w:t>
      </w:r>
      <w:smartTag w:uri="urn:schemas-microsoft-com:office:smarttags" w:element="metricconverter">
        <w:smartTagPr>
          <w:attr w:name="ProductID" w:val="2012 г"/>
        </w:smartTagPr>
        <w:r w:rsidRPr="005F46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., № 36, ст. 4903);</w:t>
      </w:r>
    </w:p>
    <w:p w14:paraId="4CD63758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Волгоградской области от 04 августа 2005 г. № 1096-ОД «О порядке признания граждан малоимущими в целях предоставления им по договорам социального найма жилых помещений» («Волгоградская правда», 16 августа </w:t>
      </w:r>
      <w:smartTag w:uri="urn:schemas-microsoft-com:office:smarttags" w:element="metricconverter">
        <w:smartTagPr>
          <w:attr w:name="ProductID" w:val="2005 г"/>
        </w:smartTagPr>
        <w:r w:rsidRPr="005F46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2005 г</w:t>
        </w:r>
      </w:smartTag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., № 150);</w:t>
      </w:r>
    </w:p>
    <w:p w14:paraId="51161A89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Волгоградской области от 09 ноября </w:t>
      </w:r>
      <w:smartTag w:uri="urn:schemas-microsoft-com:office:smarttags" w:element="metricconverter">
        <w:smartTagPr>
          <w:attr w:name="ProductID" w:val="2015 г"/>
        </w:smartTagPr>
        <w:r w:rsidRPr="005F46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2015 г</w:t>
        </w:r>
      </w:smartTag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 ноября 2015 г., «Волгоградская правда»,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175, 17 ноября </w:t>
      </w:r>
      <w:smartTag w:uri="urn:schemas-microsoft-com:office:smarttags" w:element="metricconverter">
        <w:smartTagPr>
          <w:attr w:name="ProductID" w:val="2015 г"/>
        </w:smartTagPr>
        <w:r w:rsidRPr="005F46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2015 г</w:t>
        </w:r>
      </w:smartTag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</w:p>
    <w:p w14:paraId="5804E55E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комитета строительства Волгоградской области от 22 ноября 2019 г. № 864-ОД «О мерах по реализации Закона Волгоградской области от 4 августа 2005 г. № 1096-ОД «О признании граждан малоимущими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целях предоставления им по договорам социального найма жилых помещений» («Волгоградская правда», 29 ноября 2019 г., № 138);</w:t>
      </w:r>
    </w:p>
    <w:p w14:paraId="4EE01AB1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комитета строительства Волгоградской области от 04 июня 2020 г. № 320-ОД «Об утверждении рекомендуемых форм регистрационных и учетных документов» (Официальный интернет-портал правовой информации http://www.pravo.gov.ru).</w:t>
      </w:r>
    </w:p>
    <w:p w14:paraId="066CE673" w14:textId="131FBF1F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</w:t>
      </w:r>
      <w:proofErr w:type="gramStart"/>
      <w:r w:rsidR="001A169B" w:rsidRPr="001A1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Антоновского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proofErr w:type="gramEnd"/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Октябрьского муниципального района Волгоградской области.</w:t>
      </w:r>
    </w:p>
    <w:p w14:paraId="1AD17DB5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Исчерпывающий перечень документов, необходимых для предоставления муниципальной услуги:</w:t>
      </w:r>
    </w:p>
    <w:p w14:paraId="71D03782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Самостоятельно заявитель представляет следующие документы:</w:t>
      </w:r>
    </w:p>
    <w:p w14:paraId="5BEE5D40" w14:textId="77777777" w:rsidR="005F4621" w:rsidRPr="005F4621" w:rsidRDefault="005F4621" w:rsidP="005F46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о признании гражданина и членов его семьи, одиноко проживающего гражданина малоимущими в целях предоставления им жилых помещений по договорам социального найма по форме, утвержденной уполномоченным органом исполнительной власти Волгоградской области (далее - заявление);</w:t>
      </w:r>
    </w:p>
    <w:p w14:paraId="627C5729" w14:textId="77777777" w:rsidR="005F4621" w:rsidRPr="005F4621" w:rsidRDefault="005F4621" w:rsidP="005F462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bookmarkStart w:id="4" w:name="Par0"/>
      <w:bookmarkEnd w:id="4"/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паспорт гражданина Российской Федерации заявителя, каждого члена его семьи или иные документы, удостоверяющие личность;</w:t>
      </w:r>
    </w:p>
    <w:p w14:paraId="5728A3D9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свидетельства о государственной регистрации актов гражданского состояния (рождение, заключение (расторжение) брака), выданные компетентными органами иностранного государства, и их нотариально удостоверенный перевод на русский язык (предоставляется гражданами в случае регистрации актов гражданского состояния на территории иностранного государства);</w:t>
      </w:r>
    </w:p>
    <w:p w14:paraId="4D22A182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5F4621">
        <w:rPr>
          <w:rFonts w:ascii="Times New Roman" w:eastAsia="Times New Roman" w:hAnsi="Times New Roman" w:cs="Times New Roman"/>
          <w:bCs/>
          <w:color w:val="3366FF"/>
          <w:sz w:val="24"/>
          <w:szCs w:val="24"/>
          <w:lang w:eastAsia="ru-RU"/>
        </w:rPr>
        <w:t xml:space="preserve">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членах семьи заявителя, представляемые по форме, утвержденной уполномоченным органом исполнительной власти Волгоградской области;</w:t>
      </w:r>
    </w:p>
    <w:p w14:paraId="449AE4B9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документы (сведения) о доходах, полученных заявителем, членами его семьи в течение расчетного периода, за исключением заработка перечень которых утвержден уполномоченным органом исполнительной власти Волгоградской области;</w:t>
      </w:r>
    </w:p>
    <w:p w14:paraId="054567A6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сведения об имуществе, подлежащем налогообложению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принадлежащем на праве собственности заявителю, членам его семьи, представляемые по форме, утвержденной уполномоченным органом исполнительной власти Волгоградской области;</w:t>
      </w:r>
    </w:p>
    <w:p w14:paraId="52A607FF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согласие на проверку сведений, содержащихся в заявлении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прилагаемых к нему документах, подписанное заявителем, членами его семьи;</w:t>
      </w:r>
    </w:p>
    <w:p w14:paraId="468DA06C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согласие на обработку персональных данных заявителя, всех членов его семьи;</w:t>
      </w:r>
    </w:p>
    <w:p w14:paraId="42502075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9) документы, подтверждающие полномочия представителя гражданина (в случае подачи заявления и прилагаемых к нему документов представителем).</w:t>
      </w:r>
    </w:p>
    <w:p w14:paraId="16F9FE73" w14:textId="77777777" w:rsidR="005F4621" w:rsidRPr="005F4621" w:rsidRDefault="005F4621" w:rsidP="005F462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2.6.2. Сведения, которые заявитель вправе представить по собственной инициативе:</w:t>
      </w:r>
    </w:p>
    <w:p w14:paraId="0FA3425E" w14:textId="77777777" w:rsidR="005F4621" w:rsidRPr="005F4621" w:rsidRDefault="005F4621" w:rsidP="005F462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1) о месте жительства заявителя, членов его семьи;</w:t>
      </w:r>
    </w:p>
    <w:p w14:paraId="0535D9A8" w14:textId="77777777" w:rsidR="005F4621" w:rsidRPr="005F4621" w:rsidRDefault="005F4621" w:rsidP="005F462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2) о постановке заявителя, членов его семьи на учет в налоговом органе;</w:t>
      </w:r>
    </w:p>
    <w:p w14:paraId="7DEBBCC6" w14:textId="77777777" w:rsidR="005F4621" w:rsidRPr="005F4621" w:rsidRDefault="005F4621" w:rsidP="005F462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3) о страховых номерах индивидуальных лицевых счетов (СНИЛС), подтверждающих регистрацию заявителя, членов его семьи в системе индивидуального (персонифицированного) учета;</w:t>
      </w:r>
    </w:p>
    <w:p w14:paraId="57B5E15A" w14:textId="77777777" w:rsidR="005F4621" w:rsidRPr="005F4621" w:rsidRDefault="005F4621" w:rsidP="005F462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4) о государственной регистрации актов гражданского состояния (рождение, заключение (расторжение) брака);</w:t>
      </w:r>
    </w:p>
    <w:p w14:paraId="77932969" w14:textId="77777777" w:rsidR="005F4621" w:rsidRPr="005F4621" w:rsidRDefault="005F4621" w:rsidP="005F462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5) о заработке, полученном заявителем, членами его семьи в течение расчетного периода;</w:t>
      </w:r>
    </w:p>
    <w:p w14:paraId="63A89AAD" w14:textId="77777777" w:rsidR="005F4621" w:rsidRPr="005F4621" w:rsidRDefault="005F4621" w:rsidP="005F462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6) из Единого государственного реестра недвижимости об имуществе, находящемся в собственности заявителя, членов его семьи;</w:t>
      </w:r>
    </w:p>
    <w:p w14:paraId="5642D0AA" w14:textId="77777777" w:rsidR="005F4621" w:rsidRPr="005F4621" w:rsidRDefault="005F4621" w:rsidP="005F462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7) о стоимости имущества, подлежащего налогообложению и находящегося в собственности заявителя, членов его семьи.</w:t>
      </w:r>
    </w:p>
    <w:p w14:paraId="5C4BE039" w14:textId="77777777" w:rsidR="005F4621" w:rsidRPr="005F4621" w:rsidRDefault="005F4621" w:rsidP="005F462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случае если заявитель не представил указанные в настоящем подпункте документы (их копии или содержащиеся в них сведения) по собственной инициативе, уполномоченный орган самостоятельно запрашивает такие документы (сведения) в организациях (органах), участвующих в предоставлении муниципальной услуги) и получает их в рамках межведомственного информационного взаимодействия.</w:t>
      </w:r>
    </w:p>
    <w:p w14:paraId="65E5DC12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 Заявление и документы, указанные в пункте 2.6 настоящего административного регламента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14:paraId="3E3897EC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в форме электронного документа может быть подписано заявителем простой электронной подписью и (или) усиленной квалифицированной электронной подписью (далее – квалифицированная подпись) при соблюдении требований и условий, установленных Федеральным законом от 06 апреля 2011 г. № 63-ФЗ «Об электронной подписи» (далее – Федеральный закон № 63-ФЗ), постановлением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1C291C77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14:paraId="7035D200" w14:textId="77777777" w:rsidR="005F4621" w:rsidRPr="005F4621" w:rsidRDefault="005F4621" w:rsidP="005F462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Calibri" w:hAnsi="Times New Roman" w:cs="Times New Roman"/>
          <w:sz w:val="24"/>
          <w:szCs w:val="24"/>
          <w:lang w:eastAsia="ru-RU"/>
        </w:rPr>
        <w:t>Указанные в подпунктах 2-3 пункта 2.6.1 настоящего административного регламента документы предоставляются в копиях с предъявлением подлинников либо в виде нотариально заверенных копий. Копии документов после проверки их соответствия подлинникам (за исключением нотариально заверенных копий документов) заверяются лицом, принимающим документы.</w:t>
      </w:r>
    </w:p>
    <w:p w14:paraId="5BC642DC" w14:textId="77777777" w:rsidR="005F4621" w:rsidRPr="005F4621" w:rsidRDefault="005F4621" w:rsidP="005F462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14:paraId="5FFFCB4F" w14:textId="77777777" w:rsidR="005F4621" w:rsidRPr="005F4621" w:rsidRDefault="005F4621" w:rsidP="005F462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2.6.4. </w:t>
      </w:r>
      <w:r w:rsidRPr="005F4621">
        <w:rPr>
          <w:rFonts w:ascii="Times New Roman" w:eastAsia="Calibri" w:hAnsi="Times New Roman" w:cs="Times New Roman"/>
          <w:sz w:val="24"/>
          <w:szCs w:val="24"/>
          <w:lang w:eastAsia="ru-RU"/>
        </w:rPr>
        <w:t>Уполномоченный орган не вправе требовать от заявителя:</w:t>
      </w:r>
    </w:p>
    <w:p w14:paraId="73278A49" w14:textId="77777777" w:rsidR="005F4621" w:rsidRPr="005F4621" w:rsidRDefault="005F4621" w:rsidP="005F4621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Calibri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4EF104A2" w14:textId="77777777" w:rsidR="005F4621" w:rsidRPr="005F4621" w:rsidRDefault="005F4621" w:rsidP="005F4621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Calibri" w:hAnsi="Times New Roman" w:cs="Times New Roman"/>
          <w:sz w:val="24"/>
          <w:szCs w:val="24"/>
          <w:lang w:eastAsia="ru-RU"/>
        </w:rPr>
        <w:t>2)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документов и информации, которые находятся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(далее – Федеральный закон № 210-ФЗ) перечень документов. Заявитель вправе представить указанные документы и информацию по собственной инициативе</w:t>
      </w:r>
      <w:r w:rsidRPr="005F4621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0F4BAD45" w14:textId="77777777" w:rsidR="005F4621" w:rsidRPr="005F4621" w:rsidRDefault="005F4621" w:rsidP="005F4621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</w:t>
      </w:r>
      <w:r w:rsidRPr="005F4621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с обращением в иные государственные органы, органы местного самоуправления, организации, за исключением получения услуг </w:t>
      </w:r>
      <w:r w:rsidRPr="005F4621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Pr="005F4621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части </w:t>
        </w:r>
        <w:r w:rsidRPr="005F4621">
          <w:rPr>
            <w:rFonts w:ascii="Times New Roman" w:eastAsia="Calibri" w:hAnsi="Times New Roman" w:cs="Times New Roman"/>
            <w:sz w:val="24"/>
            <w:szCs w:val="24"/>
            <w:lang w:eastAsia="ru-RU"/>
          </w:rPr>
          <w:br/>
          <w:t>1 статьи 9</w:t>
        </w:r>
      </w:hyperlink>
      <w:r w:rsidRPr="005F4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№ 210-ФЗ;</w:t>
      </w:r>
    </w:p>
    <w:p w14:paraId="6542F18D" w14:textId="77777777" w:rsidR="005F4621" w:rsidRPr="005F4621" w:rsidRDefault="005F4621" w:rsidP="005F462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Calibri" w:hAnsi="Times New Roman" w:cs="Times New Roman"/>
          <w:sz w:val="24"/>
          <w:szCs w:val="24"/>
          <w:lang w:eastAsia="ru-RU"/>
        </w:rPr>
        <w:t>4)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5439A4FC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427B2D91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представленный ранее комплект документов;</w:t>
      </w:r>
    </w:p>
    <w:p w14:paraId="0A8FDB3C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4BDA522E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</w:t>
      </w:r>
      <w:r w:rsidRPr="005F4621">
        <w:rPr>
          <w:rFonts w:ascii="Times New Roman" w:eastAsia="Calibri" w:hAnsi="Times New Roman" w:cs="Times New Roman"/>
          <w:sz w:val="24"/>
          <w:szCs w:val="24"/>
          <w:lang w:eastAsia="ru-RU"/>
        </w:rPr>
        <w:t>№ 210-ФЗ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5F4621">
        <w:rPr>
          <w:rFonts w:ascii="Times New Roman" w:eastAsia="Calibri" w:hAnsi="Times New Roman" w:cs="Times New Roman"/>
          <w:sz w:val="24"/>
          <w:szCs w:val="24"/>
          <w:lang w:eastAsia="ru-RU"/>
        </w:rPr>
        <w:t>№ 210-ФЗ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уведомляется заявитель, а также приносятся извинения за доставленные неудобства;</w:t>
      </w:r>
    </w:p>
    <w:p w14:paraId="118F9032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4B9B8DB4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2.7.</w:t>
      </w:r>
      <w:r w:rsidRPr="005F46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</w:t>
      </w:r>
      <w:r w:rsidRPr="005F46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 для отказа в приеме документов, необходимых для предоставления муниципальной услуги.</w:t>
      </w:r>
    </w:p>
    <w:p w14:paraId="29980D6E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Заявителю направляется уведомление об отказе в приеме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рассмотрению заявления в случае, если при обращении за предоставлением муниципальной услуги в электронной форме в результате проверки усиленной квалифицированной подписи выявлено несоблюдение установленных </w:t>
      </w:r>
      <w:hyperlink r:id="rId12" w:history="1">
        <w:r w:rsidRPr="005F46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11</w:t>
        </w:r>
      </w:hyperlink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63-ФЗ условий признания ее действительности.</w:t>
      </w:r>
    </w:p>
    <w:p w14:paraId="49480309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14:paraId="6AA95472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2.8.1. Основания для приостановления предоставления муниципальной услуги отсутствуют.</w:t>
      </w:r>
    </w:p>
    <w:p w14:paraId="7D1993FE" w14:textId="77777777" w:rsidR="005F4621" w:rsidRPr="005F4621" w:rsidRDefault="005F4621" w:rsidP="005F4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2.8.2. Исчерпывающий перечень оснований для отказа в признании гражданина и членов его семьи либо одиноко проживающего гражданина малоимущими.</w:t>
      </w:r>
    </w:p>
    <w:p w14:paraId="594F7DC5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Основаниями для принятия решения об отказе в признании гражданина и членов его семьи либо одиноко проживающего гражданина малоимущими являются:</w:t>
      </w:r>
    </w:p>
    <w:p w14:paraId="5998CA34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представление не в полном объеме документов, предусмотренных пунктом 2.6.1 настоящего административного регламента, обязанность по представлению которых возложена на заявителя;</w:t>
      </w:r>
    </w:p>
    <w:p w14:paraId="55920C59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в представленных документах недостоверных сведений;</w:t>
      </w:r>
    </w:p>
    <w:p w14:paraId="5EF09BE8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наличие в представленных документах подчисток, приписок, зачеркнутых слов или иных неоговоренных исправлений;</w:t>
      </w:r>
    </w:p>
    <w:p w14:paraId="4F99EA7F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превышение размера среднемесячного дохода, приходящегося на каждого члена семьи гражданина, либо размера среднемесячного дохода одиноко проживающего гражданина и (или) стоимости приходящейся на каждого члена семьи доли имущества, находящегося в собственности членов семьи и подлежащего налогообложению, или стоимости имущества, находящегося в собственности одиноко проживающего гражданина и подлежащего налогообложению, пороговых значений дохода и стоимости имущества.</w:t>
      </w:r>
    </w:p>
    <w:p w14:paraId="5EC5F475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Муниципальная услуга предоставляется бесплатно.</w:t>
      </w:r>
    </w:p>
    <w:p w14:paraId="6B40230A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Максимальное время ожидания в очереди при подаче заявления и при получении результата предоставления муниципальной услуги составляет на личном приеме граждан –  10 минут.</w:t>
      </w:r>
    </w:p>
    <w:p w14:paraId="168D1E1D" w14:textId="77777777" w:rsidR="005F4621" w:rsidRPr="005F4621" w:rsidRDefault="005F4621" w:rsidP="005F4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Срок регистрации заявления и прилагаемых к нему документов составляет на личном приеме граждан – 10 минут.</w:t>
      </w:r>
    </w:p>
    <w:p w14:paraId="3EC8EC2B" w14:textId="77777777" w:rsidR="005F4621" w:rsidRPr="005F4621" w:rsidRDefault="005F4621" w:rsidP="005F4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заявления и документов по почте, информационной системе или через МФЦ –  3 дня </w:t>
      </w:r>
      <w:r w:rsidRPr="005F4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 дня поступления в уполномоченный орган.</w:t>
      </w:r>
      <w:r w:rsidRPr="005F46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3D18F8D9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2.12.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законодательством Российской Федерации о социальной защите инвалидов.</w:t>
      </w:r>
    </w:p>
    <w:p w14:paraId="020F84C3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2.12.1. Требования к помещениям, в которых предоставляется муниципальная услуга.</w:t>
      </w:r>
    </w:p>
    <w:p w14:paraId="2864DDD8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14:paraId="409F795E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 уполномоченного органа должны соответствовать 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02 декабря 2020 г. № 40, и быть оборудованы средствами пожаротушения.</w:t>
      </w:r>
    </w:p>
    <w:p w14:paraId="40FFEA15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и выход из помещений оборудуются соответствующими указателями.</w:t>
      </w:r>
    </w:p>
    <w:p w14:paraId="34C406CA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 в </w:t>
      </w:r>
      <w:r w:rsidRPr="005F462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уполномоченный орган</w:t>
      </w:r>
      <w:r w:rsidRPr="005F462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оборудуется информационной табличкой (вывеской), содержащей информацию о наименовании, месте нахождения и режиме работы.</w:t>
      </w:r>
    </w:p>
    <w:p w14:paraId="5F454115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14:paraId="7EDEAA53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2.12.2. Требования к местам ожидания.</w:t>
      </w:r>
    </w:p>
    <w:p w14:paraId="3F394157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ожидания должны соответствовать комфортным условиям для заявителей и оптимальным условиям работы должностных лиц </w:t>
      </w:r>
      <w:r w:rsidRPr="005F462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уполномоченного органа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28C84F1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должны быть оборудованы стульями, кресельными секциями, скамьями.</w:t>
      </w:r>
    </w:p>
    <w:p w14:paraId="33D4DF54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2.12.3. Требования к местам приема заявителей.</w:t>
      </w:r>
    </w:p>
    <w:p w14:paraId="088861D3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заявителей осуществляется в специально выделенных для этих целей помещениях.</w:t>
      </w:r>
    </w:p>
    <w:p w14:paraId="731D99FD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Каждое рабочее место должностных лиц </w:t>
      </w:r>
      <w:r w:rsidRPr="005F462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уполномоченного органа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14:paraId="51A983E8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рабочих мест должна быть предусмотрена возможность свободного входа и выхода должностных лиц </w:t>
      </w:r>
      <w:r w:rsidRPr="005F462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уполномоченного органа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помещения при необходимости.</w:t>
      </w:r>
    </w:p>
    <w:p w14:paraId="6F364501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14:paraId="10021C85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2.12.4. Требования к информационным стендам.</w:t>
      </w:r>
    </w:p>
    <w:p w14:paraId="3C0CD62F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помещениях </w:t>
      </w:r>
      <w:r w:rsidRPr="005F462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уполномоченного органа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14:paraId="5381A7EF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14:paraId="30145404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14:paraId="16E7EF47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настоящего административного регламента;</w:t>
      </w:r>
    </w:p>
    <w:p w14:paraId="5AD337C1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исполнения муниципальной услуги;</w:t>
      </w:r>
    </w:p>
    <w:p w14:paraId="740ED375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услуги;</w:t>
      </w:r>
    </w:p>
    <w:p w14:paraId="77D3225E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образцы документов для заполнения;</w:t>
      </w:r>
    </w:p>
    <w:p w14:paraId="79DA5B84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месте нахождения и графике работы уполномоченного органа и МФЦ;</w:t>
      </w:r>
    </w:p>
    <w:p w14:paraId="48F5E265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телефоны;</w:t>
      </w:r>
    </w:p>
    <w:p w14:paraId="1BFB17E2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электронной почты и адреса Интернет-сайтов;</w:t>
      </w:r>
    </w:p>
    <w:p w14:paraId="0ACFEEC1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месте личного приема, а также об установленных для личного приема днях и часах.</w:t>
      </w:r>
    </w:p>
    <w:p w14:paraId="660717AF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информации по исполнению муниципальной услуги осуществляется ее периодическое обновление.</w:t>
      </w:r>
    </w:p>
    <w:p w14:paraId="39248FE8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услуг, Региональном портале государственных и муниципальных услуг</w:t>
      </w:r>
      <w:r w:rsidRPr="005F46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официальном сайте уполномоченного органа (адрес сайта).</w:t>
      </w:r>
    </w:p>
    <w:p w14:paraId="4AB1905F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14:paraId="18FC653B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2.12.5. Требования к обеспечению доступности предоставления муниципальной услуги для инвалидов.</w:t>
      </w:r>
    </w:p>
    <w:p w14:paraId="25C43E4F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условий доступности для инвалидов муниципальной услуги должно быть обеспечено:</w:t>
      </w:r>
    </w:p>
    <w:p w14:paraId="7497272D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14:paraId="65C6D851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беспрепятственный вход инвалидов в помещение и выход из него;</w:t>
      </w:r>
    </w:p>
    <w:p w14:paraId="186575B8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14:paraId="0761C29A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14:paraId="4C734E9C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14:paraId="7E9B8724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2F9C736E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 сурдопереводчика и </w:t>
      </w:r>
      <w:proofErr w:type="spellStart"/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0050679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7BD61CAE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при необходимости услуги по месту жительства инвалида или в дистанционном режиме;</w:t>
      </w:r>
    </w:p>
    <w:p w14:paraId="60173F69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14:paraId="76E89740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5F462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уполномоченного органа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должностных лиц</w:t>
      </w:r>
      <w:r w:rsidRPr="005F462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5F462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уполномоченного органа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3FF78F8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14:paraId="0AD0B2B7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left="900" w:right="771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64CA2F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Состав, последовательность и сроки выполнения административных процедур, требования к порядку их выполнения, </w:t>
      </w:r>
      <w:r w:rsidRPr="005F4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в том числе особенности выполнения административных процедур </w:t>
      </w:r>
      <w:r w:rsidRPr="005F4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 электронной форме, а также особенности выполнения административных процедур в МФЦ</w:t>
      </w:r>
    </w:p>
    <w:p w14:paraId="4CAD2D4A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AF3CE9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14:paraId="1FC085FF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прием и регистрация (отказ в приеме) заявления и прилагаемых к нему документов;</w:t>
      </w:r>
    </w:p>
    <w:p w14:paraId="37E148D3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и направление межведомственных запросов документов (информации), необходимых для рассмотрения заявления;</w:t>
      </w:r>
    </w:p>
    <w:p w14:paraId="58B3A18A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рассмотрение заявления и представленных документов и принятие решения уполномоченного органа о признании (об отказе в признании) гражданина и членов его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семьи либо одиноко проживающего гражданина малоимущими в виде заключения уполномоченного органа;</w:t>
      </w:r>
    </w:p>
    <w:p w14:paraId="7E4911A2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направление (вручение) заключения о признании (об отказе в признании) гражданина и членов его семьи либо одиноко проживающего гражданина малоимущими</w:t>
      </w:r>
      <w:r w:rsidRPr="005F462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</w:p>
    <w:p w14:paraId="54366046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3.2. Прием и регистрация заявления и прилагаемых к нему документов.</w:t>
      </w:r>
    </w:p>
    <w:p w14:paraId="451830FA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Основанием для начала административной процедуры является поступление в уполномоченный орган заявления по форме, утвержденной уполномоченным органом исполнительной власти Волгоградской области, определяемый Губернатором Волгоградской области, на личном приеме, почтовым отправлением, по информационным системам или через МФЦ.</w:t>
      </w:r>
    </w:p>
    <w:p w14:paraId="4C1BAE9A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заявления и прилагаемых к нему документов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МФЦ, последний не позднее дня, следующего за днем их поступления, обеспечивает передачу заявления и прилагаемых к нему документов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уполномоченный орган.</w:t>
      </w:r>
    </w:p>
    <w:p w14:paraId="5D06243C" w14:textId="77777777" w:rsidR="005F4621" w:rsidRPr="005F4621" w:rsidRDefault="005F4621" w:rsidP="005F462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Прием заявления и прилагаемых к нему документов осуществляет должностное лицо </w:t>
      </w:r>
      <w:r w:rsidRPr="005F462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уполномоченного органа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A8E6EA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При приеме документов должностное лицо </w:t>
      </w:r>
      <w:r w:rsidRPr="005F462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уполномоченного органа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комплектность представленного пакета документов в соответствии с пунктом 2.6 настоящего административного регламента.</w:t>
      </w:r>
    </w:p>
    <w:p w14:paraId="1DAF8609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 После проверки комплектности документов должностное лицо </w:t>
      </w:r>
      <w:r w:rsidRPr="005F462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уполномоченного органа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и регистрирует заявление с прилагаемыми к нему документами в Книге регистрации заявлений </w:t>
      </w:r>
      <w:r w:rsidRPr="005F4621">
        <w:rPr>
          <w:rFonts w:ascii="Times New Roman" w:eastAsia="Calibri" w:hAnsi="Times New Roman" w:cs="Times New Roman"/>
          <w:sz w:val="24"/>
          <w:szCs w:val="24"/>
        </w:rPr>
        <w:t>о признании гражданина и членов его семьи либо одиноко проживающего гражданина малоимущими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форме согласно приложению к настоящему административному регламенту (далее – Книга регистрации заявлений).</w:t>
      </w:r>
    </w:p>
    <w:p w14:paraId="71B5D7BD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и прилагаемые к нему документы, поступившие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r w:rsidRPr="005F462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уполномоченный орган </w:t>
      </w:r>
      <w:r w:rsidRPr="005F4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электронном виде, регистрируются в общем порядке в Книге регистрации заявлений.</w:t>
      </w:r>
    </w:p>
    <w:p w14:paraId="68227102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3.2.5.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заявления и прилагаемых к нему документов в электронной форме должностное лицо уполномоченного органа, ответственное за предоставление муниципальной услуги,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позднее 1 рабочего дня со дня регистрации заявления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и (или)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№ 63-ФЗ.</w:t>
      </w:r>
    </w:p>
    <w:p w14:paraId="0C56439B" w14:textId="77777777" w:rsidR="005F4621" w:rsidRPr="005F4621" w:rsidRDefault="005F4621" w:rsidP="005F462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3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3" w:history="1">
        <w:r w:rsidRPr="005F46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11</w:t>
        </w:r>
      </w:hyperlink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63-ФЗ, которые послужили основанием для принятия указанного решения. Такое уведомление подписывается квалифицированной подписью руководителя </w:t>
      </w:r>
      <w:r w:rsidRPr="005F462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уполномоченного органа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14:paraId="646C37AC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Максимальный срок исполнения административной процедуры:</w:t>
      </w:r>
    </w:p>
    <w:p w14:paraId="26A09B53" w14:textId="77777777" w:rsidR="005F4621" w:rsidRPr="005F4621" w:rsidRDefault="005F4621" w:rsidP="005F4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приеме граждан –  10 минут;</w:t>
      </w:r>
    </w:p>
    <w:p w14:paraId="7A7390D2" w14:textId="77777777" w:rsidR="005F4621" w:rsidRPr="005F4621" w:rsidRDefault="005F4621" w:rsidP="005F4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заявления и документов по почте, информационной системе или через МФЦ – 3 рабочих дня со дня поступления в </w:t>
      </w:r>
      <w:r w:rsidRPr="005F462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уполномоченный орган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E87C80B" w14:textId="77777777" w:rsidR="005F4621" w:rsidRPr="005F4621" w:rsidRDefault="005F4621" w:rsidP="005F4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Уведомление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5F4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направляется в течение 3 дней со дня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завершения проведения такой проверки. </w:t>
      </w:r>
    </w:p>
    <w:p w14:paraId="7A121C4B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Результатом исполнения административной процедуры является:</w:t>
      </w:r>
    </w:p>
    <w:p w14:paraId="23D46255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прием и регистрация заявления (делается отметка о его принятии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обязательным указанием даты и времени его принятия), выдача (направление в электронном виде, в МФЦ или почтовым отправлением) </w:t>
      </w:r>
      <w:hyperlink r:id="rId14" w:history="1">
        <w:r w:rsidRPr="005F46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расписки</w:t>
        </w:r>
      </w:hyperlink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получении заявления и приложенных к нему документов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форме согласно приложению к настоящему административному регламенту;</w:t>
      </w:r>
    </w:p>
    <w:p w14:paraId="25CD1EBD" w14:textId="77777777" w:rsidR="005F4621" w:rsidRPr="005F4621" w:rsidRDefault="005F4621" w:rsidP="005F4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направление </w:t>
      </w:r>
      <w:r w:rsidRPr="005F4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уведомления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приеме к рассмотрению заявления, поступившего в электронном виде, по основаниям, установленным пунктом 2.7 настоящего административного регламента.</w:t>
      </w:r>
    </w:p>
    <w:p w14:paraId="4920F38E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Расписка в получении от гражданина заявления о принятии на учет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документами к нему и перечень документов, которые будут запрошены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порядке межведомственного взаимодействия выдают как должностное лицо уполномоченного органа, так и должностное лицо МФЦ, в случае если документы подаются через МФЦ.</w:t>
      </w:r>
    </w:p>
    <w:p w14:paraId="102C5F96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3.3. Формирование и направление межведомственных запросов документов (информации), необходимых для рассмотрения заявления.</w:t>
      </w:r>
    </w:p>
    <w:p w14:paraId="115BBE88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Основанием для начала выполнения административной процедуры является получение должностным лицом уполномоченного</w:t>
      </w:r>
      <w:r w:rsidRPr="005F462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зарегистрированного в установленном порядке заявления.</w:t>
      </w:r>
    </w:p>
    <w:p w14:paraId="07A9345D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заявителем представлены все документы, указанные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hyperlink r:id="rId15" w:history="1">
        <w:r w:rsidRPr="005F46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2.6</w:t>
        </w:r>
      </w:hyperlink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должностное лицо </w:t>
      </w:r>
      <w:r w:rsidRPr="005F462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уполномоченного органа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 к исполнению следующей административной процедуры, предусмотренной пунктом 3.3 настоящего административного регламента.</w:t>
      </w:r>
    </w:p>
    <w:p w14:paraId="014A75CF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Если документы, предусмотренные подпунктом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2.6.2 настоящего административного регламента не были представлены заявителем по собственной инициативе, должностное лицо </w:t>
      </w:r>
      <w:bookmarkStart w:id="5" w:name="_Hlk58932095"/>
      <w:r w:rsidRPr="005F462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уполномоченного органа </w:t>
      </w:r>
      <w:bookmarkEnd w:id="5"/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и направляет межведомственные запросы в органы (организации), участвующие в предоставлении муниципальной услуги.</w:t>
      </w:r>
    </w:p>
    <w:p w14:paraId="20962526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 Максимальный срок исполнения административной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процедуры – 5 рабочих дней со дня регистрации заявления.</w:t>
      </w:r>
    </w:p>
    <w:p w14:paraId="3B1BD6F5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3.3.4. Результатом исполнения административной процедуры является формирование, направление межведомственных запросов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органы (организации), участвующие в предоставлении муниципальной услуги).</w:t>
      </w:r>
    </w:p>
    <w:p w14:paraId="3612442B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3.4. Рассмотрение заявления и представленных документов и принятие решения уполномоченного органа о признании (об отказе в признании) гражданина и членов его семьи либо одиноко проживающего гражданина малоимущими в виде заключения уполномоченного органа.</w:t>
      </w:r>
    </w:p>
    <w:p w14:paraId="75CDE89B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3.4.1. Основанием для начала административной процедуры является получение должностным лицом </w:t>
      </w:r>
      <w:r w:rsidRPr="005F4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органа</w:t>
      </w:r>
      <w:r w:rsidRPr="005F46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F46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 и документов, необходимых для предоставления муниципальной услуги, указанных в пунктах 2.6.1 и 2.6.2 настоящего административного регламента.</w:t>
      </w:r>
    </w:p>
    <w:p w14:paraId="77616AFB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3.4.2. В ходе рассмотрения </w:t>
      </w:r>
      <w:r w:rsidRPr="005F46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документов, д</w:t>
      </w:r>
      <w:r w:rsidRPr="005F46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олжностное лицо </w:t>
      </w:r>
      <w:r w:rsidRPr="005F4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органа</w:t>
      </w:r>
      <w:r w:rsidRPr="005F46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F46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осуществляет следующие действия:</w:t>
      </w:r>
    </w:p>
    <w:p w14:paraId="6F5215F1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-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проверяет наличие или отсутствие оснований для отказа в принятии гражданина на учет, указанных в подпункте 1-3 пункта 2.8.2 </w:t>
      </w:r>
      <w:r w:rsidRPr="005F46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настоящего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регламента, </w:t>
      </w:r>
    </w:p>
    <w:p w14:paraId="3B20BB02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highlight w:val="green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отсутствии указанных выше оснований для отказа осуществляет исчисление размера доходов и стоимости имущества гражданина и членов его семьи либо одиноко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проживающего гражданин. Результаты исчисления размера доходов и стоимости имущества гражданина и членов его семьи либо одиноко проживающего гражданина оформляются в соответствии с приложением к настоящему административному регламенту (далее - результаты исчисления размера доходов);</w:t>
      </w:r>
    </w:p>
    <w:p w14:paraId="71B30A53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основании результатов исчисления размера доходов проверяет наличие или отсутствие основания для отказа в принятии гражданина на учет, указанного в подпункте 4 пункта 2.8.2 </w:t>
      </w:r>
      <w:r w:rsidRPr="005F46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настоящего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регламента.</w:t>
      </w:r>
    </w:p>
    <w:p w14:paraId="7CA000BE" w14:textId="77777777" w:rsidR="005F4621" w:rsidRPr="005F4621" w:rsidRDefault="005F4621" w:rsidP="005F462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3.4.3. По результатам рассмотрения и проверки заявления и документов должностное лицо </w:t>
      </w:r>
      <w:r w:rsidRPr="005F4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органа</w:t>
      </w:r>
      <w:r w:rsidRPr="005F46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F46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зависимости от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наличия или отсутствия оснований для отказа в принятии гражданина на учет, указанных в пункте 2.8.2 </w:t>
      </w:r>
      <w:r w:rsidRPr="005F46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настоящего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регламента, </w:t>
      </w:r>
      <w:r w:rsidRPr="005F46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подготавливает проект решения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либо об отказе в признании гражданина и членов его семьи либо одиноко проживающего гражданина малоимущими</w:t>
      </w:r>
      <w:r w:rsidRPr="005F46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виде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о признании (об отказе в признании) гражданина и членов его семьи либо одиноко проживающего гражданина малоимущими (далее - заключение).</w:t>
      </w:r>
    </w:p>
    <w:p w14:paraId="21497D20" w14:textId="1184055C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Заключение подготавливается по форме,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утвержденной уполномоченным органом исполнительной власти Волгоградской </w:t>
      </w:r>
      <w:proofErr w:type="spellStart"/>
      <w:proofErr w:type="gramStart"/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области,</w:t>
      </w:r>
      <w:r w:rsidRPr="005F46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</w:t>
      </w:r>
      <w:proofErr w:type="spellEnd"/>
      <w:proofErr w:type="gramEnd"/>
      <w:r w:rsidRPr="005F46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передается для подписания руководителю </w:t>
      </w:r>
      <w:r w:rsidRPr="005F4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органа</w:t>
      </w:r>
      <w:r w:rsidRPr="005F46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14:paraId="1B51F118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3.4.4. Руководитель </w:t>
      </w:r>
      <w:r w:rsidRPr="005F4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органа</w:t>
      </w:r>
      <w:r w:rsidRPr="005F46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рассмотрев полученное заключение,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замечаний подписывает соответствующее заключение </w:t>
      </w:r>
      <w:r w:rsidRPr="005F46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 признании (об отказе в признании) гражданина и членов его семьи либо одиноко проживающего гражданина малоимущими и передает его должностному лицу </w:t>
      </w:r>
      <w:r w:rsidRPr="005F4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органа</w:t>
      </w:r>
      <w:r w:rsidRPr="005F46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F46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для направления заявителю в установленном порядке.</w:t>
      </w:r>
    </w:p>
    <w:p w14:paraId="319AEF99" w14:textId="10CE42A9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Максимальный срок исполнения административной процедуры - 17 дней с момента получения должностным лицом уполномоченного органа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14:paraId="1FE69E2B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3.4.6. Результатом выполнения данной административной процедуры является составление и подписание руководителем </w:t>
      </w:r>
      <w:r w:rsidRPr="005F4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органа</w:t>
      </w:r>
      <w:r w:rsidRPr="005F46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F46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заключения о признании (об отказе в признании) гражданина и членов его семьи либо одиноко проживающего гражданина малоимущими.</w:t>
      </w:r>
    </w:p>
    <w:p w14:paraId="6D4EAC70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Направление (вручение) заключения о признании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(об отказе в признании) гражданина и членов его семьи либо одиноко проживающего гражданина малоимущими.</w:t>
      </w:r>
    </w:p>
    <w:p w14:paraId="7E3A3633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3.5.1. Основанием для начала выполнения административной процедуры является подписание руководителем </w:t>
      </w:r>
      <w:r w:rsidRPr="005F4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органа</w:t>
      </w:r>
      <w:r w:rsidRPr="005F46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F46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заключения о признании (об отказе в признании) гражданина и членов его семьи либо одиноко проживающего гражданина малоимущими.</w:t>
      </w:r>
    </w:p>
    <w:p w14:paraId="1A3E49ED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3.5.2. Максимальный срок исполнения административной процедуры – 3 рабочих дня со дня подписания заключения о признании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(об отказе в признании) гражданина и членов его семьи либо одиноко проживающего гражданина малоимущими, уполномоченным должностным лицом органа, осуществляющего признание граждан малоимущими</w:t>
      </w:r>
      <w:r w:rsidRPr="005F46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целях предоставления им жилых помещений по договорам социального найма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A6C543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3.5.3. Результатом исполнения административной процедуры является:</w:t>
      </w:r>
    </w:p>
    <w:p w14:paraId="32EA9613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направление (вручение) заявителю заключения о признании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(об отказе в признании) гражданина и членов его семьи либо одиноко проживающего гражданина малоимущими;</w:t>
      </w:r>
    </w:p>
    <w:p w14:paraId="6C8C1E9B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направление в МФЦ заключения о признании (об отказе в признании) гражданина и членов его семьи либо одиноко проживающего гражданина малоимущими </w:t>
      </w:r>
      <w:r w:rsidRPr="005F462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(в случае поступления заявления о принятии на учет через МФЦ и, если иной способ получения не указан заявителем)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67F19FE" w14:textId="77777777" w:rsidR="005F4621" w:rsidRPr="005F4621" w:rsidRDefault="005F4621" w:rsidP="005F4621">
      <w:pPr>
        <w:widowControl w:val="0"/>
        <w:autoSpaceDE w:val="0"/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14FE83" w14:textId="77777777" w:rsidR="005F4621" w:rsidRPr="005F4621" w:rsidRDefault="005F4621" w:rsidP="005F4621">
      <w:pPr>
        <w:widowControl w:val="0"/>
        <w:autoSpaceDE w:val="0"/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Формы контроля за исполнением административного регламента</w:t>
      </w:r>
    </w:p>
    <w:p w14:paraId="7174CE3D" w14:textId="77777777" w:rsidR="005F4621" w:rsidRPr="005F4621" w:rsidRDefault="005F4621" w:rsidP="005F4621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18F485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Контроль за соблюдением </w:t>
      </w:r>
      <w:r w:rsidRPr="005F462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уполномоченного органа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должностными лицами </w:t>
      </w:r>
      <w:r w:rsidRPr="005F462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уполномоченного органа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участвующими в предоставлении муниципальной услуги, положений настоящего административного регламента осуществляется должностными лицами </w:t>
      </w:r>
      <w:r w:rsidRPr="005F462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уполномоченного органа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специально уполномоченными на осуществление данного контроля, руководителем </w:t>
      </w:r>
      <w:r w:rsidRPr="005F462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уполномоченного органа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Pr="005F462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уполномоченного органа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распоряжения руководителя </w:t>
      </w:r>
      <w:r w:rsidRPr="005F462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уполномоченного органа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695D9F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Проверка полноты и качества предоставления муниципальной услуги осуществляется путем проведения:</w:t>
      </w:r>
    </w:p>
    <w:p w14:paraId="0E39654C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Плановых проверок соблюдения и исполнения должностными лицами </w:t>
      </w:r>
      <w:r w:rsidRPr="005F462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уполномоченного органа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14:paraId="4AEFC17E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Внеплановых проверок соблюдения и исполнения должностными лицами </w:t>
      </w:r>
      <w:r w:rsidRPr="005F462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уполномоченного органа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14:paraId="6ADED10B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Плановые проверки осуществления отдельных административных процедур проводятся 1 раз в полугодие; полноты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качества предоставления муниципальной услуги в целом - 1 раз в год, внеплановые - при поступлении в </w:t>
      </w:r>
      <w:r w:rsidRPr="005F462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уполномоченный орган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14:paraId="01067DC6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По результатам проведенной проверки составляется акт,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котором отражаются выявленные нарушения и предложения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их устранению. Акт подписывается должностным лицом, уполномоченным на проведение проверки.</w:t>
      </w:r>
    </w:p>
    <w:p w14:paraId="7113C242" w14:textId="77777777" w:rsidR="005F4621" w:rsidRPr="005F4621" w:rsidRDefault="005F4621" w:rsidP="005F4621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Должностные лица </w:t>
      </w:r>
      <w:r w:rsidRPr="005F462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уполномоченного органа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14:paraId="1E105A10" w14:textId="53E015A0" w:rsidR="005F4621" w:rsidRDefault="005F4621" w:rsidP="005F4621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их объединений и организаций, который осуществляется путем направления обращений и жалоб в </w:t>
      </w:r>
      <w:r w:rsidRPr="005F462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уполномоченный орган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6AA78DC" w14:textId="64EB72AD" w:rsidR="007029E9" w:rsidRDefault="007029E9" w:rsidP="005F4621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9B401F" w14:textId="59F7C6F8" w:rsidR="007029E9" w:rsidRDefault="007029E9" w:rsidP="005F4621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98EC8B" w14:textId="77777777" w:rsidR="007029E9" w:rsidRPr="005F4621" w:rsidRDefault="007029E9" w:rsidP="005F4621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14:paraId="745BCF08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226118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5. Досудебный (внесудебный) порядок обжалования решений </w:t>
      </w:r>
    </w:p>
    <w:p w14:paraId="1EF37A83" w14:textId="77777777" w:rsidR="005F4621" w:rsidRPr="005F4621" w:rsidRDefault="005F4621" w:rsidP="005F462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действий (бездействия) уполномоченного органа, МФЦ, </w:t>
      </w:r>
      <w:r w:rsidRPr="005F4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организаций, указанных в </w:t>
      </w:r>
      <w:hyperlink r:id="rId16" w:history="1">
        <w:r w:rsidRPr="005F462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части 1.1 статьи 16</w:t>
        </w:r>
      </w:hyperlink>
      <w:r w:rsidRPr="005F4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Федерального закона № 210-ФЗ, а также их должностных лиц, муниципальных служащих, работников</w:t>
      </w:r>
    </w:p>
    <w:p w14:paraId="7DAFAE2E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BA2810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Заявитель может обратиться с жалобой на решения и действия (бездействие) </w:t>
      </w:r>
      <w:r w:rsidRPr="005F462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уполномоченного органа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МФЦ, </w:t>
      </w:r>
      <w:r w:rsidRPr="005F4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организаций, указанных в </w:t>
      </w:r>
      <w:hyperlink r:id="rId17" w:history="1">
        <w:r w:rsidRPr="005F462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части 1.1 статьи 16</w:t>
        </w:r>
      </w:hyperlink>
      <w:r w:rsidRPr="005F4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№ 210-ФЗ, а также их должностных лиц, муниципальных служащих, работников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F46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 в следующих случаях:</w:t>
      </w:r>
    </w:p>
    <w:p w14:paraId="1B9FCE19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8" w:history="1">
        <w:r w:rsidRPr="005F46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 15.1</w:t>
        </w:r>
      </w:hyperlink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Pr="005F4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210-ФЗ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CB25837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нарушение срока предоставления муниципальной услуги.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указанном случае досудебное (внесудебное) обжалование заявителем решений и действий (бездействия) МФЦ, работника МФЦ возможно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 w:history="1">
        <w:r w:rsidRPr="005F46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частью 1.3 статьи </w:t>
        </w:r>
        <w:r w:rsidRPr="005F46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16</w:t>
        </w:r>
      </w:hyperlink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закона № 210-ФЗ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0EF2C98" w14:textId="77777777" w:rsidR="005F4621" w:rsidRPr="005F4621" w:rsidRDefault="005F4621" w:rsidP="005F462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14:paraId="328E8B4D" w14:textId="77777777" w:rsidR="005F4621" w:rsidRPr="005F4621" w:rsidRDefault="005F4621" w:rsidP="005F462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14:paraId="2182D8C6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указанном случае досудебное (внесудебное) обжалование заявителем решений и действий (бездействия) МФЦ, работника МФЦ возможно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5F46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частью 1.3 статьи </w:t>
        </w:r>
        <w:r w:rsidRPr="005F46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16</w:t>
        </w:r>
      </w:hyperlink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закона № 210-ФЗ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3C2E891" w14:textId="77777777" w:rsidR="005F4621" w:rsidRPr="005F4621" w:rsidRDefault="005F4621" w:rsidP="005F462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14:paraId="5760C4D6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отказ </w:t>
      </w:r>
      <w:r w:rsidRPr="005F462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уполномоченного органа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должностного лица </w:t>
      </w:r>
      <w:r w:rsidRPr="005F462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уполномоченного органа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МФЦ, работника МФЦ, организаций, предусмотренных </w:t>
      </w:r>
      <w:hyperlink r:id="rId21" w:history="1">
        <w:r w:rsidRPr="005F46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2" w:history="1">
        <w:r w:rsidRPr="005F46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210-ФЗ;</w:t>
      </w:r>
    </w:p>
    <w:p w14:paraId="366C2E7E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14:paraId="6F406F10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5F46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210-ФЗ;</w:t>
      </w:r>
    </w:p>
    <w:p w14:paraId="15F1AA1B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предоставлении муниципальной услуги, за исключением случаев, предусмотренных пунктом 4 части 1 статьи 7 Федерального закона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731799DC" w14:textId="5097641E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Жалоба подается в письменной форме на бумажном носителе,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электронной форме в </w:t>
      </w:r>
      <w:r w:rsidRPr="005F462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уполномоченный орган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МФЦ, либо в администрацию </w:t>
      </w:r>
      <w:r w:rsidR="007029E9" w:rsidRPr="00702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Антоновского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области, являющийся учредителем МФЦ (далее - учредитель МФЦ), а также в организации, предусмотренные </w:t>
      </w:r>
      <w:hyperlink r:id="rId24" w:history="1">
        <w:r w:rsidRPr="005F46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5" w:history="1">
        <w:r w:rsidRPr="005F46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подаются руководителям этих организаций.</w:t>
      </w:r>
    </w:p>
    <w:p w14:paraId="6B7674C5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</w:t>
      </w:r>
      <w:r w:rsidRPr="005F462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уполномоченного органа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должностного лица </w:t>
      </w:r>
      <w:r w:rsidRPr="005F462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уполномоченного органа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муниципального служащего, руководителя </w:t>
      </w:r>
      <w:r w:rsidRPr="005F462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уполномоченного органа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направлена по почте, через МФЦ, с использованием информационно-телекоммуникационной сети </w:t>
      </w:r>
      <w:r w:rsidRPr="005F4621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3A6AA07A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</w:t>
      </w:r>
      <w:r w:rsidRPr="005F4621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279B4C5A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организаций, предусмотренных </w:t>
      </w:r>
      <w:hyperlink r:id="rId26" w:history="1">
        <w:r w:rsidRPr="005F46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также их работников может быть направлена по почте, с использованием информационно-телекоммуникационной сети </w:t>
      </w:r>
      <w:r w:rsidRPr="005F4621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Интернет», официальных сайтов этих организаций, Единого портала государственных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0BCCDEFB" w14:textId="77777777" w:rsidR="005F4621" w:rsidRPr="005F4621" w:rsidRDefault="005F4621" w:rsidP="005F4621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4D930532" w14:textId="77777777" w:rsidR="005F4621" w:rsidRPr="005F4621" w:rsidRDefault="005F4621" w:rsidP="005F4621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Жалоба должна содержать:</w:t>
      </w:r>
    </w:p>
    <w:p w14:paraId="1C3B29FB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наименование </w:t>
      </w:r>
      <w:r w:rsidRPr="005F462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уполномоченного органа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должностного лица</w:t>
      </w:r>
      <w:r w:rsidRPr="005F462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5F462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уполномоченного органа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27" w:history="1">
        <w:r w:rsidRPr="005F46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14:paraId="24C63B5B" w14:textId="77777777" w:rsidR="005F4621" w:rsidRPr="005F4621" w:rsidRDefault="005F4621" w:rsidP="005F4621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фамилию, имя, отчество (последнее - при наличии), сведения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63DFDC3C" w14:textId="77777777" w:rsidR="005F4621" w:rsidRPr="005F4621" w:rsidRDefault="005F4621" w:rsidP="005F4621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сведения об обжалуемых решениях и действиях (бездействии) </w:t>
      </w:r>
      <w:r w:rsidRPr="005F462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уполномоченного органа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должностного лица </w:t>
      </w:r>
      <w:r w:rsidRPr="005F462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уполномоченного органа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муниципального служащего, МФЦ, работника МФЦ, организаций, предусмотренных </w:t>
      </w:r>
      <w:hyperlink r:id="rId28" w:history="1">
        <w:r w:rsidRPr="005F46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их работников;</w:t>
      </w:r>
    </w:p>
    <w:p w14:paraId="1E10E342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действиями (бездействием) </w:t>
      </w:r>
      <w:r w:rsidRPr="005F462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уполномоченного органа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должностного лица</w:t>
      </w:r>
      <w:r w:rsidRPr="005F462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5F462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уполномоченного органа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муниципального служащего, МФЦ, работника МФЦ, организаций, предусмотренных </w:t>
      </w:r>
      <w:hyperlink r:id="rId29" w:history="1">
        <w:r w:rsidRPr="005F46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частью 1.1 статьи </w:t>
        </w:r>
        <w:r w:rsidRPr="005F46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16</w:t>
        </w:r>
      </w:hyperlink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14:paraId="08EB1F51" w14:textId="77777777" w:rsidR="005F4621" w:rsidRPr="005F4621" w:rsidRDefault="005F4621" w:rsidP="005F4621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14:paraId="3F1D0CB7" w14:textId="77777777" w:rsidR="005F4621" w:rsidRPr="005F4621" w:rsidRDefault="005F4621" w:rsidP="005F4621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Pr="005F462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уполномоченного органа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работниками МФЦ, организаций, предусмотренных </w:t>
      </w:r>
      <w:hyperlink r:id="rId30" w:history="1">
        <w:r w:rsidRPr="005F46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210-ФЗ. в течение трех дней со дня ее поступления.</w:t>
      </w:r>
    </w:p>
    <w:p w14:paraId="587D9B5A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Жалоба, поступившая в </w:t>
      </w:r>
      <w:r w:rsidRPr="005F462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уполномоченный орган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МФЦ, учредителю МФЦ, в организации, предусмотренные </w:t>
      </w:r>
      <w:hyperlink r:id="rId31" w:history="1">
        <w:r w:rsidRPr="005F46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Pr="005F462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уполномоченного органа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МФЦ, организаций, предусмотренных </w:t>
      </w:r>
      <w:hyperlink r:id="rId32" w:history="1">
        <w:r w:rsidRPr="005F46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65BDA17C" w14:textId="77777777" w:rsidR="005F4621" w:rsidRPr="005F4621" w:rsidRDefault="005F4621" w:rsidP="005F4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14:paraId="36E9116D" w14:textId="77777777" w:rsidR="005F4621" w:rsidRPr="005F4621" w:rsidRDefault="005F4621" w:rsidP="005F4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14:paraId="264E5459" w14:textId="77777777" w:rsidR="005F4621" w:rsidRPr="005F4621" w:rsidRDefault="005F4621" w:rsidP="005F4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лицо, работник, наделенные полномочиями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рассмотрению жалоб в соответствии с </w:t>
      </w:r>
      <w:hyperlink r:id="rId33" w:history="1">
        <w:r w:rsidRPr="005F46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</w:t>
        </w:r>
      </w:hyperlink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14:paraId="26069454" w14:textId="77777777" w:rsidR="005F4621" w:rsidRPr="005F4621" w:rsidRDefault="005F4621" w:rsidP="005F4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14:paraId="6575249E" w14:textId="77777777" w:rsidR="005F4621" w:rsidRPr="005F4621" w:rsidRDefault="005F4621" w:rsidP="005F4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4" w:tooltip="blocked::consultantplus://offline/ref=166B6C834A40D9ED059D12BC8CDD9D84D13C7A68142196DE02C83138nBMDI" w:history="1">
        <w:r w:rsidRPr="005F46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тайну, в течение семи дней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 дня регистрации жалобы заявителю, направившему жалобу, сообщается о невозможности дать ответ по существу поставленного в ней вопроса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связи с недопустимостью разглашения указанных сведений.</w:t>
      </w:r>
    </w:p>
    <w:p w14:paraId="5A0AB3E3" w14:textId="77777777" w:rsidR="005F4621" w:rsidRPr="005F4621" w:rsidRDefault="005F4621" w:rsidP="005F4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14:paraId="67A3FA48" w14:textId="77777777" w:rsidR="005F4621" w:rsidRPr="005F4621" w:rsidRDefault="005F4621" w:rsidP="005F4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14:paraId="18C58ECD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5" w:history="1">
        <w:r w:rsidRPr="005F46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</w:t>
        </w:r>
      </w:hyperlink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 настоящего административного регламента, вправе принять решение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безосновательности очередной жалобы и прекращении переписки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заявителем по данному вопросу при условии, что указанная жалоба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ранее направляемые жалобы направлялись в один и тот же уполномоченный орган или одному и тому же должностному лицу.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данном решении уведомляется заявитель, направивший жалобу.</w:t>
      </w:r>
    </w:p>
    <w:p w14:paraId="6E03FE80" w14:textId="77777777" w:rsidR="005F4621" w:rsidRPr="005F4621" w:rsidRDefault="005F4621" w:rsidP="005F4621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По результатам рассмотрения жалобы принимается одно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следующих решений:</w:t>
      </w:r>
    </w:p>
    <w:p w14:paraId="2A475EE6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14:paraId="0F1074B3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удовлетворении жалобы отказывается.</w:t>
      </w:r>
    </w:p>
    <w:p w14:paraId="0559B406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Основаниями для отказа в удовлетворении жалобы являются:</w:t>
      </w:r>
    </w:p>
    <w:p w14:paraId="5D5BF81C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признание правомерными решения и (или) действий (бездействия) </w:t>
      </w:r>
      <w:r w:rsidRPr="005F462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уполномоченного органа,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лиц, муниципальных служащих </w:t>
      </w:r>
      <w:r w:rsidRPr="005F462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уполномоченного органа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14:paraId="2C4A3146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наличие вступившего в законную силу решения суда по жалобе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том же предмете и по тем же основаниям;</w:t>
      </w:r>
    </w:p>
    <w:p w14:paraId="355121DF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подача жалобы лицом, полномочия которого не подтверждены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порядке, установленном законодательством Российской Федерации.</w:t>
      </w:r>
    </w:p>
    <w:p w14:paraId="048D40E1" w14:textId="77777777" w:rsidR="005F4621" w:rsidRPr="005F4621" w:rsidRDefault="005F4621" w:rsidP="005F4621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39FEBB8D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Pr="005F462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уполномоченным органом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МФЦ, либо организацией, предусмотренной </w:t>
      </w:r>
      <w:hyperlink r:id="rId36" w:history="1">
        <w:r w:rsidRPr="005F46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в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7C6DD275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жалобы не подлежащей удовлетворению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1C2FC239" w14:textId="77777777" w:rsidR="005F4621" w:rsidRPr="005F4621" w:rsidRDefault="005F4621" w:rsidP="005F4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 w:rsidRPr="005F46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462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уполномоченного органа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работник,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14:paraId="6F3AD7F3" w14:textId="77777777" w:rsidR="005F4621" w:rsidRPr="005F4621" w:rsidRDefault="005F4621" w:rsidP="005F4621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Pr="005F462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уполномоченного органа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F46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лиц МФЦ, работников организаций, предусмотренных </w:t>
      </w:r>
      <w:hyperlink r:id="rId37" w:history="1">
        <w:r w:rsidRPr="005F46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14:paraId="3F7B7DEA" w14:textId="77777777" w:rsidR="005F4621" w:rsidRPr="005F4621" w:rsidRDefault="005F4621" w:rsidP="005F4621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отношения, регулируемые Федеральным законом от 02 мая </w:t>
      </w:r>
      <w:smartTag w:uri="urn:schemas-microsoft-com:office:smarttags" w:element="metricconverter">
        <w:smartTagPr>
          <w:attr w:name="ProductID" w:val="2006 г"/>
        </w:smartTagPr>
        <w:r w:rsidRPr="005F46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2006 г</w:t>
        </w:r>
      </w:smartTag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59-ФЗ «О порядке рассмотрения обращений граждан Российской Федерации».</w:t>
      </w:r>
    </w:p>
    <w:p w14:paraId="7F9A3E90" w14:textId="77777777" w:rsidR="005F4621" w:rsidRPr="005F4621" w:rsidRDefault="005F4621" w:rsidP="005F4621">
      <w:pPr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5F223B" w14:textId="77777777" w:rsidR="005F4621" w:rsidRPr="005F4621" w:rsidRDefault="005F4621" w:rsidP="005F4621">
      <w:pPr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B11E74" w14:textId="77777777" w:rsidR="005F4621" w:rsidRPr="005F4621" w:rsidRDefault="005F4621" w:rsidP="005F4621">
      <w:pPr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EA2D00" w14:textId="77777777" w:rsidR="005F4621" w:rsidRPr="005F4621" w:rsidRDefault="005F4621" w:rsidP="005F4621">
      <w:pPr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CCF8FF" w14:textId="77777777" w:rsidR="005F4621" w:rsidRPr="005F4621" w:rsidRDefault="005F4621" w:rsidP="005F4621">
      <w:pPr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79179E" w14:textId="77777777" w:rsidR="005F4621" w:rsidRPr="005F4621" w:rsidRDefault="005F4621" w:rsidP="005F4621">
      <w:pPr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BDF17" w14:textId="77777777" w:rsidR="005F4621" w:rsidRPr="005F4621" w:rsidRDefault="005F4621" w:rsidP="005F4621">
      <w:pPr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FA5543" w14:textId="77777777" w:rsidR="005F4621" w:rsidRPr="005F4621" w:rsidRDefault="005F4621" w:rsidP="005F4621">
      <w:pPr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A5D85C" w14:textId="77777777" w:rsidR="005F4621" w:rsidRPr="005F4621" w:rsidRDefault="005F4621" w:rsidP="005F4621">
      <w:pPr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6A265A" w14:textId="77777777" w:rsidR="005F4621" w:rsidRPr="005F4621" w:rsidRDefault="005F4621" w:rsidP="005F4621">
      <w:pPr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4E17DF" w14:textId="77777777" w:rsidR="005F4621" w:rsidRPr="005F4621" w:rsidRDefault="005F4621" w:rsidP="005F4621">
      <w:pPr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F6A34C" w14:textId="77777777" w:rsidR="005F4621" w:rsidRPr="005F4621" w:rsidRDefault="005F4621" w:rsidP="005F4621">
      <w:pPr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E379EB" w14:textId="77777777" w:rsidR="005F4621" w:rsidRPr="005F4621" w:rsidRDefault="005F4621" w:rsidP="005F4621">
      <w:pPr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C90803" w14:textId="77777777" w:rsidR="005F4621" w:rsidRPr="005F4621" w:rsidRDefault="005F4621" w:rsidP="005F4621">
      <w:pPr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451430" w14:textId="77777777" w:rsidR="005F4621" w:rsidRPr="005F4621" w:rsidRDefault="005F4621" w:rsidP="005F4621">
      <w:pPr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2438A5" w14:textId="77777777" w:rsidR="005F4621" w:rsidRPr="005F4621" w:rsidRDefault="005F4621" w:rsidP="005F4621">
      <w:pPr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9E0F87" w14:textId="77777777" w:rsidR="005F4621" w:rsidRPr="005F4621" w:rsidRDefault="005F4621" w:rsidP="005F4621">
      <w:pPr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C65A07" w14:textId="77777777" w:rsidR="005F4621" w:rsidRPr="005F4621" w:rsidRDefault="005F4621" w:rsidP="005F4621">
      <w:pPr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7889EC" w14:textId="77777777" w:rsidR="005F4621" w:rsidRPr="005F4621" w:rsidRDefault="005F4621" w:rsidP="005F4621">
      <w:pPr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4FF23B" w14:textId="77777777" w:rsidR="005F4621" w:rsidRPr="005F4621" w:rsidRDefault="005F4621" w:rsidP="005F4621">
      <w:pPr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0CB6EB" w14:textId="77777777" w:rsidR="005F4621" w:rsidRPr="005F4621" w:rsidRDefault="005F4621" w:rsidP="005F4621">
      <w:pPr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D24E62" w14:textId="77777777" w:rsidR="005F4621" w:rsidRPr="005F4621" w:rsidRDefault="005F4621" w:rsidP="005F4621">
      <w:pPr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15C690" w14:textId="77777777" w:rsidR="005F4621" w:rsidRPr="005F4621" w:rsidRDefault="005F4621" w:rsidP="005F4621">
      <w:pPr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F6EA8" w14:textId="77777777" w:rsidR="005F4621" w:rsidRPr="005F4621" w:rsidRDefault="005F4621" w:rsidP="005F4621">
      <w:pPr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F5160D" w14:textId="77777777" w:rsidR="005F4621" w:rsidRPr="005F4621" w:rsidRDefault="005F4621" w:rsidP="005F4621">
      <w:pPr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5B9D4E" w14:textId="77777777" w:rsidR="005F4621" w:rsidRPr="005F4621" w:rsidRDefault="005F4621" w:rsidP="005F4621">
      <w:pPr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AE9618" w14:textId="77777777" w:rsidR="005F4621" w:rsidRPr="005F4621" w:rsidRDefault="005F4621" w:rsidP="005F4621">
      <w:pPr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111FB" w14:textId="77777777" w:rsidR="005F4621" w:rsidRPr="005F4621" w:rsidRDefault="005F4621" w:rsidP="005F4621">
      <w:pPr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B7605" w14:textId="77777777" w:rsidR="005F4621" w:rsidRPr="005F4621" w:rsidRDefault="005F4621" w:rsidP="005F4621">
      <w:pPr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4B5B43" w14:textId="77777777" w:rsidR="005F4621" w:rsidRPr="005F4621" w:rsidRDefault="005F4621" w:rsidP="005F4621">
      <w:pPr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F8CAB7" w14:textId="77777777" w:rsidR="005F4621" w:rsidRPr="005F4621" w:rsidRDefault="005F4621" w:rsidP="005F46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1</w:t>
      </w:r>
    </w:p>
    <w:p w14:paraId="5985C338" w14:textId="77777777" w:rsidR="005F4621" w:rsidRPr="005F4621" w:rsidRDefault="005F4621" w:rsidP="005F46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14:paraId="7B9F152E" w14:textId="77777777" w:rsidR="005F4621" w:rsidRPr="005F4621" w:rsidRDefault="005F4621" w:rsidP="005F46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предоставлению муниципальной услуги </w:t>
      </w:r>
    </w:p>
    <w:p w14:paraId="20FC7DC0" w14:textId="77777777" w:rsidR="005F4621" w:rsidRPr="005F4621" w:rsidRDefault="005F4621" w:rsidP="005F46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«Признание граждан малоимущими в целях </w:t>
      </w:r>
    </w:p>
    <w:p w14:paraId="1170E1EE" w14:textId="77777777" w:rsidR="005F4621" w:rsidRPr="005F4621" w:rsidRDefault="005F4621" w:rsidP="005F46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предоставления им по договорам социального </w:t>
      </w:r>
    </w:p>
    <w:p w14:paraId="32981D43" w14:textId="77777777" w:rsidR="005F4621" w:rsidRPr="005F4621" w:rsidRDefault="005F4621" w:rsidP="005F46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найма жилых помещений муниципального </w:t>
      </w:r>
    </w:p>
    <w:p w14:paraId="10A756DA" w14:textId="57B84A4D" w:rsidR="005F4621" w:rsidRPr="005F4621" w:rsidRDefault="005F4621" w:rsidP="005F46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жилищного фонда </w:t>
      </w:r>
      <w:proofErr w:type="gramStart"/>
      <w:r w:rsidR="007029E9" w:rsidRPr="007029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Антоновского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</w:t>
      </w:r>
      <w:proofErr w:type="gramEnd"/>
      <w:r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поселения </w:t>
      </w:r>
    </w:p>
    <w:p w14:paraId="7EBBB5EB" w14:textId="77777777" w:rsidR="005F4621" w:rsidRPr="005F4621" w:rsidRDefault="005F4621" w:rsidP="005F46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t>Октябрьского муниципального района Волгоградской области»</w:t>
      </w:r>
    </w:p>
    <w:p w14:paraId="023EF894" w14:textId="7AE4FE50" w:rsidR="005F4621" w:rsidRPr="005F4621" w:rsidRDefault="005F4621" w:rsidP="005F46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7029E9">
        <w:rPr>
          <w:rFonts w:ascii="Times New Roman" w:eastAsia="Times New Roman" w:hAnsi="Times New Roman" w:cs="Times New Roman"/>
          <w:sz w:val="24"/>
          <w:szCs w:val="24"/>
          <w:lang w:eastAsia="ar-SA"/>
        </w:rPr>
        <w:t>15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t>.10.</w:t>
      </w:r>
      <w:r w:rsidR="007029E9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21г. </w:t>
      </w:r>
      <w:proofErr w:type="gramStart"/>
      <w:r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 </w:t>
      </w:r>
      <w:r w:rsidR="007029E9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proofErr w:type="gramEnd"/>
      <w:r w:rsidR="007029E9">
        <w:rPr>
          <w:rFonts w:ascii="Times New Roman" w:eastAsia="Times New Roman" w:hAnsi="Times New Roman" w:cs="Times New Roman"/>
          <w:sz w:val="24"/>
          <w:szCs w:val="24"/>
          <w:lang w:eastAsia="ar-SA"/>
        </w:rPr>
        <w:t>/8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44D2F126" w14:textId="77777777" w:rsidR="005F4621" w:rsidRPr="005F4621" w:rsidRDefault="005F4621" w:rsidP="005F46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B7A1F2A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F4621">
        <w:rPr>
          <w:rFonts w:ascii="Arial" w:eastAsia="Times New Roman" w:hAnsi="Arial" w:cs="Arial"/>
          <w:sz w:val="20"/>
          <w:szCs w:val="20"/>
          <w:lang w:eastAsia="ru-RU"/>
        </w:rPr>
        <w:t>Форма</w:t>
      </w:r>
    </w:p>
    <w:p w14:paraId="470A6F5D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46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_______________________________________ </w:t>
      </w:r>
    </w:p>
    <w:p w14:paraId="765F2C35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уполномоченного органа </w:t>
      </w:r>
    </w:p>
    <w:p w14:paraId="3C2FDCE6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</w:pPr>
      <w:r w:rsidRPr="005F4621"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  <w:t xml:space="preserve">                                                                               _______________________________________</w:t>
      </w:r>
    </w:p>
    <w:p w14:paraId="133A2FE9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</w:t>
      </w: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признанию граждан малоимущими)</w:t>
      </w:r>
    </w:p>
    <w:p w14:paraId="3A4CB4A4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</w:pPr>
    </w:p>
    <w:p w14:paraId="2BBADDDB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  <w:lang w:eastAsia="ru-RU"/>
        </w:rPr>
      </w:pPr>
      <w:bookmarkStart w:id="6" w:name="Par312"/>
      <w:bookmarkEnd w:id="6"/>
      <w:r w:rsidRPr="005F4621"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  <w:lang w:eastAsia="ru-RU"/>
        </w:rPr>
        <w:t>ЗАКЛЮЧЕНИЕ</w:t>
      </w:r>
    </w:p>
    <w:p w14:paraId="3ADDF213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  <w:lang w:eastAsia="ru-RU"/>
        </w:rPr>
        <w:t>о признании (непризнании) гражданина малоимущим</w:t>
      </w:r>
    </w:p>
    <w:p w14:paraId="6F9CA2BC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  <w:lang w:eastAsia="ru-RU"/>
        </w:rPr>
        <w:t>(отказе в рассмотрении документов)</w:t>
      </w:r>
    </w:p>
    <w:p w14:paraId="671BEC59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</w:pPr>
    </w:p>
    <w:p w14:paraId="3546FB75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</w:pPr>
      <w:r w:rsidRPr="005F4621"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  <w:t>№______</w:t>
      </w:r>
      <w:r w:rsidRPr="005F4621"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  <w:tab/>
      </w:r>
      <w:r w:rsidRPr="005F4621"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  <w:tab/>
      </w:r>
      <w:r w:rsidRPr="005F4621"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  <w:tab/>
      </w:r>
      <w:r w:rsidRPr="005F4621"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  <w:tab/>
        <w:t xml:space="preserve">                               ______________________</w:t>
      </w:r>
    </w:p>
    <w:p w14:paraId="7F298B45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5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  <w:t xml:space="preserve">                                                                                                               </w:t>
      </w:r>
      <w:r w:rsidRPr="005F4621">
        <w:rPr>
          <w:rFonts w:ascii="Times New Roman" w:eastAsia="Times New Roman" w:hAnsi="Times New Roman" w:cs="Times New Roman"/>
          <w:spacing w:val="-15"/>
          <w:sz w:val="20"/>
          <w:szCs w:val="20"/>
          <w:lang w:eastAsia="ru-RU"/>
        </w:rPr>
        <w:t>(число, месяц, год)</w:t>
      </w:r>
    </w:p>
    <w:p w14:paraId="77D0D91D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заявлению __________________________________________________________</w:t>
      </w:r>
    </w:p>
    <w:p w14:paraId="222621E7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(фамилия, имя, отчество, дата рождения заявителя)</w:t>
      </w:r>
    </w:p>
    <w:p w14:paraId="2BEF51D8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14:paraId="1723846B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признании его и членов его семьи малоимущими в целях постановки на учет в качестве   нуждающихся  в  жилом  помещении,  предоставляемом  по  договору социального найма, проживающего по адресу:  _______________________________________________________ _____________________________________________________________________________,</w:t>
      </w:r>
    </w:p>
    <w:p w14:paraId="489BB225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>с семьей в составе: ___________________________________________________</w:t>
      </w: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__________</w:t>
      </w:r>
    </w:p>
    <w:p w14:paraId="180E14E7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(фамилия, имя, отчество каждого члена семьи, </w:t>
      </w:r>
    </w:p>
    <w:p w14:paraId="6F44A520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14:paraId="377FBA35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дата рождения, родственные отношения, адрес места жительства)</w:t>
      </w:r>
    </w:p>
    <w:p w14:paraId="3A174737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14:paraId="2A13D928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</w:p>
    <w:p w14:paraId="567E94A5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14:paraId="511951DC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_____________________________________________________________________________,</w:t>
      </w:r>
    </w:p>
    <w:p w14:paraId="53664F8B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установлено,  что  размер среднемесячного совокупного дохода, приходящегося</w:t>
      </w:r>
    </w:p>
    <w:p w14:paraId="1706738C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 каждого  члена  семьи,  составляет  __________________  руб., стоимость</w:t>
      </w:r>
    </w:p>
    <w:p w14:paraId="6D8B727C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имущества,  подлежащего  налогообложению,  составляет ___________________________________________________________________________ руб.</w:t>
      </w:r>
    </w:p>
    <w:p w14:paraId="19B3FAD5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(прописью).</w:t>
      </w:r>
    </w:p>
    <w:p w14:paraId="28AA738E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Потребность семьи в средствах  на приобретение жилой площади составляет ____________________________________________________________________________ руб.</w:t>
      </w:r>
    </w:p>
    <w:p w14:paraId="2E1FCE93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(прописью).</w:t>
      </w:r>
    </w:p>
    <w:p w14:paraId="1544BBE4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Возможность накопления  недостающих  средств  заявителем  и членами его семьи составляет ____________________________________________________________________________ руб.</w:t>
      </w:r>
    </w:p>
    <w:p w14:paraId="08E8CF2E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(прописью).</w:t>
      </w:r>
    </w:p>
    <w:p w14:paraId="6660D7C6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Заключение:</w:t>
      </w: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</w:t>
      </w:r>
    </w:p>
    <w:p w14:paraId="2C42AC62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(обоснованный вывод о признании (непризнании) гражданина малоимущим или</w:t>
      </w:r>
    </w:p>
    <w:p w14:paraId="14DC0332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</w:t>
      </w:r>
    </w:p>
    <w:p w14:paraId="5773559A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об отказе в рассмотрении документов)</w:t>
      </w:r>
    </w:p>
    <w:p w14:paraId="7EA7D6E0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</w:t>
      </w:r>
    </w:p>
    <w:p w14:paraId="07EB38BA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</w:t>
      </w:r>
    </w:p>
    <w:p w14:paraId="65EBFA08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</w:t>
      </w:r>
    </w:p>
    <w:p w14:paraId="28E3E32B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8EAF6E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     _______________________     _________________________</w:t>
      </w:r>
    </w:p>
    <w:p w14:paraId="01ECDB64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(должность)                                     (подпись)                                          (инициалы, фамилия)</w:t>
      </w:r>
    </w:p>
    <w:p w14:paraId="76A9494A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76DA467" w14:textId="77777777" w:rsidR="005F4621" w:rsidRPr="005F4621" w:rsidRDefault="005F4621" w:rsidP="005F46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 2 </w:t>
      </w:r>
    </w:p>
    <w:p w14:paraId="2448F264" w14:textId="77777777" w:rsidR="005F4621" w:rsidRPr="005F4621" w:rsidRDefault="005F4621" w:rsidP="005F46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14:paraId="1D879A2E" w14:textId="77777777" w:rsidR="005F4621" w:rsidRPr="005F4621" w:rsidRDefault="005F4621" w:rsidP="005F46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предоставлению муниципальной услуги </w:t>
      </w:r>
    </w:p>
    <w:p w14:paraId="7632A4DC" w14:textId="77777777" w:rsidR="005F4621" w:rsidRPr="005F4621" w:rsidRDefault="005F4621" w:rsidP="005F46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«Признание граждан малоимущими в целях </w:t>
      </w:r>
    </w:p>
    <w:p w14:paraId="0FEB7713" w14:textId="77777777" w:rsidR="005F4621" w:rsidRPr="005F4621" w:rsidRDefault="005F4621" w:rsidP="005F46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предоставления им по договорам социального </w:t>
      </w:r>
    </w:p>
    <w:p w14:paraId="5743BDC9" w14:textId="77777777" w:rsidR="005F4621" w:rsidRPr="005F4621" w:rsidRDefault="005F4621" w:rsidP="005F46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найма жилых помещений муниципального </w:t>
      </w:r>
    </w:p>
    <w:p w14:paraId="5CD4B676" w14:textId="486BEB60" w:rsidR="005F4621" w:rsidRPr="005F4621" w:rsidRDefault="005F4621" w:rsidP="005F46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жилищного фонда </w:t>
      </w:r>
      <w:proofErr w:type="gramStart"/>
      <w:r w:rsidR="007029E9" w:rsidRPr="007029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Антоновского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</w:t>
      </w:r>
      <w:proofErr w:type="gramEnd"/>
      <w:r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поселения </w:t>
      </w:r>
    </w:p>
    <w:p w14:paraId="6768C307" w14:textId="77777777" w:rsidR="005F4621" w:rsidRPr="005F4621" w:rsidRDefault="005F4621" w:rsidP="005F46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t>Октябрьского муниципального района Волгоградской области»</w:t>
      </w:r>
    </w:p>
    <w:p w14:paraId="390ECE8B" w14:textId="701E5D19" w:rsidR="005F4621" w:rsidRPr="005F4621" w:rsidRDefault="005F4621" w:rsidP="005F46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7029E9">
        <w:rPr>
          <w:rFonts w:ascii="Times New Roman" w:eastAsia="Times New Roman" w:hAnsi="Times New Roman" w:cs="Times New Roman"/>
          <w:sz w:val="24"/>
          <w:szCs w:val="24"/>
          <w:lang w:eastAsia="ar-SA"/>
        </w:rPr>
        <w:t>15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t>.10.</w:t>
      </w:r>
      <w:r w:rsidR="007029E9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21г. № </w:t>
      </w:r>
      <w:r w:rsidR="007029E9">
        <w:rPr>
          <w:rFonts w:ascii="Times New Roman" w:eastAsia="Times New Roman" w:hAnsi="Times New Roman" w:cs="Times New Roman"/>
          <w:sz w:val="24"/>
          <w:szCs w:val="24"/>
          <w:lang w:eastAsia="ar-SA"/>
        </w:rPr>
        <w:t>10/8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08166CA9" w14:textId="77777777" w:rsidR="005F4621" w:rsidRPr="005F4621" w:rsidRDefault="005F4621" w:rsidP="005F46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F5351C8" w14:textId="77777777" w:rsidR="005F4621" w:rsidRPr="005F4621" w:rsidRDefault="005F4621" w:rsidP="005F46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A753CF3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F4621">
        <w:rPr>
          <w:rFonts w:ascii="Arial" w:eastAsia="Times New Roman" w:hAnsi="Arial" w:cs="Arial"/>
          <w:sz w:val="20"/>
          <w:szCs w:val="20"/>
          <w:lang w:eastAsia="ru-RU"/>
        </w:rPr>
        <w:t>Форма</w:t>
      </w:r>
    </w:p>
    <w:p w14:paraId="1EB00135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12B1A4E" w14:textId="77777777" w:rsidR="005F4621" w:rsidRPr="005F4621" w:rsidRDefault="005F4621" w:rsidP="005F46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Руководителю</w:t>
      </w:r>
    </w:p>
    <w:p w14:paraId="4D9D0A30" w14:textId="77777777" w:rsidR="005F4621" w:rsidRPr="005F4621" w:rsidRDefault="005F4621" w:rsidP="005F46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______________________________________________</w:t>
      </w:r>
    </w:p>
    <w:p w14:paraId="1C9CA3D7" w14:textId="77777777" w:rsidR="005F4621" w:rsidRPr="005F4621" w:rsidRDefault="005F4621" w:rsidP="005F46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(наименование уполномоченного органа местного</w:t>
      </w:r>
    </w:p>
    <w:p w14:paraId="40461EC3" w14:textId="77777777" w:rsidR="005F4621" w:rsidRPr="005F4621" w:rsidRDefault="005F4621" w:rsidP="005F46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_______________________________________________________</w:t>
      </w:r>
    </w:p>
    <w:p w14:paraId="5D16E665" w14:textId="59AD37AB" w:rsidR="005F4621" w:rsidRPr="005F4621" w:rsidRDefault="005F4621" w:rsidP="005F46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самоуправления </w:t>
      </w:r>
      <w:r w:rsidR="007029E9" w:rsidRPr="007029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Антоновского </w:t>
      </w: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сельского   поселения       </w:t>
      </w:r>
    </w:p>
    <w:p w14:paraId="52919C70" w14:textId="77777777" w:rsidR="005F4621" w:rsidRPr="005F4621" w:rsidRDefault="005F4621" w:rsidP="005F46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______________________________________________</w:t>
      </w:r>
    </w:p>
    <w:p w14:paraId="372B562C" w14:textId="77777777" w:rsidR="005F4621" w:rsidRPr="005F4621" w:rsidRDefault="005F4621" w:rsidP="005F46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по признанию граждан  малоимущими)</w:t>
      </w:r>
    </w:p>
    <w:p w14:paraId="14959587" w14:textId="77777777" w:rsidR="005F4621" w:rsidRPr="005F4621" w:rsidRDefault="005F4621" w:rsidP="005F46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от____________________________________________,</w:t>
      </w:r>
    </w:p>
    <w:p w14:paraId="499610B8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(фамилия, имя, отчество)</w:t>
      </w:r>
    </w:p>
    <w:p w14:paraId="1D0C30EC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проживающего(-ей) по адресу: ___________________</w:t>
      </w:r>
    </w:p>
    <w:p w14:paraId="77BD8B8C" w14:textId="77777777" w:rsidR="005F4621" w:rsidRPr="005F4621" w:rsidRDefault="005F4621" w:rsidP="005F46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______________________________________________</w:t>
      </w:r>
    </w:p>
    <w:p w14:paraId="3D9F7471" w14:textId="77777777" w:rsidR="005F4621" w:rsidRPr="005F4621" w:rsidRDefault="005F4621" w:rsidP="005F46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</w:p>
    <w:p w14:paraId="2942F32F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782DA4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7B9EB6" w14:textId="77777777" w:rsidR="005F4621" w:rsidRPr="005F4621" w:rsidRDefault="005F4621" w:rsidP="005F4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7" w:name="Par388"/>
      <w:bookmarkEnd w:id="7"/>
      <w:r w:rsidRPr="005F46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ЗАЯВЛЕНИЕ</w:t>
      </w:r>
    </w:p>
    <w:p w14:paraId="72844D15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8E1BD5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Прошу Вас рассмотреть  вопрос  о  признании  меня  и  членов моей семьи малоимущими  в  целях  постановки  на  учет  в качестве нуждающихся в жилых помещениях, предоставляемых по договорам социального найма.</w:t>
      </w:r>
    </w:p>
    <w:p w14:paraId="5ECEA84C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Моя семья состоит из _______ человек:</w:t>
      </w:r>
    </w:p>
    <w:p w14:paraId="391B575B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</w:t>
      </w:r>
    </w:p>
    <w:p w14:paraId="68F31F8A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(Ф.И.О., степень родства, число, месяц, год рождения)</w:t>
      </w:r>
    </w:p>
    <w:p w14:paraId="520DD709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</w:t>
      </w:r>
    </w:p>
    <w:p w14:paraId="77FF4F4E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</w:t>
      </w:r>
    </w:p>
    <w:p w14:paraId="189257C7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</w:t>
      </w:r>
    </w:p>
    <w:p w14:paraId="413E2B42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</w:t>
      </w:r>
    </w:p>
    <w:p w14:paraId="090E6523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Приложение: _________________________________________________________________</w:t>
      </w:r>
    </w:p>
    <w:p w14:paraId="084AA13F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(перечень прилагаемых к заявлению документов)</w:t>
      </w:r>
    </w:p>
    <w:p w14:paraId="3218A3D6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</w:t>
      </w:r>
    </w:p>
    <w:p w14:paraId="76521A30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</w:t>
      </w:r>
    </w:p>
    <w:p w14:paraId="46C38E49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</w:t>
      </w:r>
    </w:p>
    <w:p w14:paraId="57366142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</w:t>
      </w:r>
    </w:p>
    <w:p w14:paraId="5C3DF98A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"__" _____________ 20__ г.               __________________________________       </w:t>
      </w:r>
    </w:p>
    <w:p w14:paraId="509B17CC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(личная подпись заявителя)</w:t>
      </w:r>
    </w:p>
    <w:p w14:paraId="68ECBFD4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D88163C" w14:textId="77777777" w:rsidR="005F4621" w:rsidRPr="005F4621" w:rsidRDefault="005F4621" w:rsidP="005F462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46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</w:t>
      </w:r>
    </w:p>
    <w:p w14:paraId="48C9DD0E" w14:textId="77777777" w:rsidR="005F4621" w:rsidRPr="005F4621" w:rsidRDefault="005F4621" w:rsidP="005F462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3323316" w14:textId="77777777" w:rsidR="005F4621" w:rsidRPr="005F4621" w:rsidRDefault="005F4621" w:rsidP="005F462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7DE9408" w14:textId="77777777" w:rsidR="005F4621" w:rsidRPr="005F4621" w:rsidRDefault="005F4621" w:rsidP="005F462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0E1C3DB" w14:textId="77777777" w:rsidR="005F4621" w:rsidRPr="005F4621" w:rsidRDefault="005F4621" w:rsidP="005F462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023AE4F" w14:textId="77777777" w:rsidR="005F4621" w:rsidRPr="005F4621" w:rsidRDefault="005F4621" w:rsidP="005F462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3E2C905" w14:textId="77777777" w:rsidR="005F4621" w:rsidRPr="005F4621" w:rsidRDefault="005F4621" w:rsidP="005F462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E4680C1" w14:textId="77777777" w:rsidR="005F4621" w:rsidRPr="005F4621" w:rsidRDefault="005F4621" w:rsidP="005F462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1C6784D" w14:textId="77777777" w:rsidR="005F4621" w:rsidRPr="005F4621" w:rsidRDefault="005F4621" w:rsidP="005F462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6021C7A" w14:textId="77777777" w:rsidR="005F4621" w:rsidRPr="005F4621" w:rsidRDefault="005F4621" w:rsidP="005F462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A0B73EC" w14:textId="77777777" w:rsidR="005F4621" w:rsidRPr="005F4621" w:rsidRDefault="005F4621" w:rsidP="005F462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46B0B63" w14:textId="77777777" w:rsidR="005F4621" w:rsidRPr="005F4621" w:rsidRDefault="005F4621" w:rsidP="005F462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9A0A91C" w14:textId="77777777" w:rsidR="005F4621" w:rsidRPr="005F4621" w:rsidRDefault="005F4621" w:rsidP="005F462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3847056" w14:textId="77777777" w:rsidR="005F4621" w:rsidRPr="005F4621" w:rsidRDefault="005F4621" w:rsidP="005F46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к заявлению</w:t>
      </w:r>
    </w:p>
    <w:p w14:paraId="6AD672EC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03C637" w14:textId="77777777" w:rsidR="005F4621" w:rsidRPr="005F4621" w:rsidRDefault="005F4621" w:rsidP="005F4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Раздел 1. Сведения о доходах</w:t>
      </w:r>
    </w:p>
    <w:p w14:paraId="6BD7F6D5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Сообщаю сведения о доходах, полученных мною и членами моей семьи за расчетный период       с "_</w:t>
      </w: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___" ______________ 20___ г. по "____" ________________ 20__ г.</w:t>
      </w:r>
    </w:p>
    <w:p w14:paraId="572534D3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1134"/>
        <w:gridCol w:w="993"/>
        <w:gridCol w:w="992"/>
        <w:gridCol w:w="1134"/>
        <w:gridCol w:w="992"/>
        <w:gridCol w:w="1276"/>
      </w:tblGrid>
      <w:tr w:rsidR="005F4621" w:rsidRPr="005F4621" w14:paraId="259D1A1F" w14:textId="77777777" w:rsidTr="009B3C03">
        <w:trPr>
          <w:trHeight w:val="1439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6EC6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N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7FE4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Вид дохода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1F21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Величина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дохода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заявителя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EB8A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Величина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дохода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члена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семьи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заявителя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C999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Величина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дохода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члена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семьи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заявителя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E2D3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Величина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дохода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члена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семьи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заявителя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9663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Величина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дохода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члена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семьи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заявителя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36B9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Величина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дохода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члена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семьи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заявителя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(руб.)</w:t>
            </w:r>
          </w:p>
        </w:tc>
      </w:tr>
      <w:tr w:rsidR="005F4621" w:rsidRPr="005F4621" w14:paraId="1DC81556" w14:textId="77777777" w:rsidTr="009B3C03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D29C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58C0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B2C9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BEBB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F38E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5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96E1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1F2A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7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578A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   </w:t>
            </w:r>
          </w:p>
        </w:tc>
      </w:tr>
      <w:tr w:rsidR="005F4621" w:rsidRPr="005F4621" w14:paraId="33FE7332" w14:textId="77777777" w:rsidTr="009B3C03">
        <w:trPr>
          <w:trHeight w:val="12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53AB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8F48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 предусмотренные     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системой оплаты труда   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выплаты, учитываемые при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расчете среднего заработка,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социальные выплаты по 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основному месту работы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6D8F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EDD3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A0A0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0665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3CA9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15C7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F4621" w:rsidRPr="005F4621" w14:paraId="55B3C493" w14:textId="77777777" w:rsidTr="009B3C03">
        <w:trPr>
          <w:trHeight w:val="10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2167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36E5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Материальная помощь,    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оказываемая работодателем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своим работникам, в том 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числе бывшим, уволившимся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связи с выходом на пенсию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DE29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A52E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D132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2BD3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347E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87EF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F4621" w:rsidRPr="005F4621" w14:paraId="0264EB4B" w14:textId="77777777" w:rsidTr="009B3C03">
        <w:trPr>
          <w:trHeight w:val="14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12B1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0197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работ по договорам,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заключаемым в соответствии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 гражданским законодательством       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Российской Федерации (в том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числе временных, сезонных и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других видов работ)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F046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6EEC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FDC6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4496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F60D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161C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F4621" w:rsidRPr="005F4621" w14:paraId="1EA6D497" w14:textId="77777777" w:rsidTr="009B3C03">
        <w:trPr>
          <w:trHeight w:val="6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5BC8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090F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Пенсии, ежемесячные денежные выплаты и компенсации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6986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3B28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4294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E175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4075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CB8D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F4621" w:rsidRPr="005F4621" w14:paraId="4142F89B" w14:textId="77777777" w:rsidTr="009B3C03">
        <w:trPr>
          <w:trHeight w:val="6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5BB5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E0BC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Стипендии, в том числе  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компенсационные и социальные выплаты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45B1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81E3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B6E2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D8A3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CB92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5828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F4621" w:rsidRPr="005F4621" w14:paraId="2E6B1A03" w14:textId="77777777" w:rsidTr="009B3C03">
        <w:trPr>
          <w:trHeight w:val="8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38BC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69C1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Пособие по безработице, 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материальная помощь и иные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выплаты безработным     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гражданам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C257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6A68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F9B6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A477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520E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C16B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F4621" w:rsidRPr="005F4621" w14:paraId="55E09B69" w14:textId="77777777" w:rsidTr="009B3C03">
        <w:trPr>
          <w:trHeight w:val="8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AD65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E065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Социальные выплаты из   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бюджетов всех уровней,  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выплачиваемые органами  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социальной защиты населения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6154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96CE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14A9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573C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6959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38EC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F4621" w:rsidRPr="005F4621" w14:paraId="283CEA92" w14:textId="77777777" w:rsidTr="009B3C03">
        <w:trPr>
          <w:trHeight w:val="6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F7A5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2905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Денежные эквиваленты    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полученных льгот и      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социальных гарантий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6182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9703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1F4F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1602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0B50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EBEF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F4621" w:rsidRPr="005F4621" w14:paraId="74268363" w14:textId="77777777" w:rsidTr="009B3C03">
        <w:trPr>
          <w:trHeight w:val="18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A61A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FCBA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Денежные эквиваленты    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предоставляемых гражданам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льгот и мер социальной  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поддержки по оплате жилья,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коммунальных услуг,     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транспортных услуг в виде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предоставленных гражданам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скидок с оплаты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37C5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765B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4937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99C0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1B43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C23E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F4621" w:rsidRPr="005F4621" w14:paraId="55943499" w14:textId="77777777" w:rsidTr="009B3C03">
        <w:trPr>
          <w:trHeight w:val="16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5605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A467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оплату жилых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помещений, коммунальных 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услуг и транспортных средств, предоставляемые  в качестве мер социальной  поддержки, компенсации на  оплату жилого помещения и  коммунальных услуг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F22A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FAB8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26EE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5A3F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D7EF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DCBE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F4621" w:rsidRPr="005F4621" w14:paraId="5A72D174" w14:textId="77777777" w:rsidTr="009B3C0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A7AD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6660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Авторские вознаграждения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3223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4A93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A56C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E6AA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FE12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CB1C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F4621" w:rsidRPr="005F4621" w14:paraId="621BFE15" w14:textId="77777777" w:rsidTr="009B3C03">
        <w:trPr>
          <w:trHeight w:val="180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8A5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BBD4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 от занятий        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предпринимательской     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деятельностью, включая  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доходы, полученные в результате деятельности крестьянского (фермерского) хозяйства, в том числе без образования юридического  лица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7C19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B1E3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0D08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D542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0770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31F3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F4621" w:rsidRPr="005F4621" w14:paraId="769EC724" w14:textId="77777777" w:rsidTr="009B3C03">
        <w:trPr>
          <w:trHeight w:val="52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5E6B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1334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сдачи в аренду (наем) недвижимого и иного имущества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6DAE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AA76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739E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4CE4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8E28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91BD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F4621" w:rsidRPr="005F4621" w14:paraId="5D07849F" w14:textId="77777777" w:rsidTr="009B3C03">
        <w:trPr>
          <w:trHeight w:val="701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94DB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7B3C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полученные от реализации плодов и продукции личного подсобного хозяйства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994B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ACAF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98A1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3747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49A7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619C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F4621" w:rsidRPr="005F4621" w14:paraId="3387EBA3" w14:textId="77777777" w:rsidTr="009B3C03">
        <w:trPr>
          <w:trHeight w:val="8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B7A2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7C97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 от вкладов в банках и иных кредитных организациях (проценты  по банковским вкладам)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BCA4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CF4D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69C7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E8F5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EDF9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43AB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F4621" w:rsidRPr="005F4621" w14:paraId="0D345DF8" w14:textId="77777777" w:rsidTr="009B3C03">
        <w:trPr>
          <w:trHeight w:val="68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9101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7D1A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по акциям и другие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доходы от участия в управлении собственностью организаций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0897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6F49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029B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F244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DB38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B5E2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F4621" w:rsidRPr="005F4621" w14:paraId="7230C692" w14:textId="77777777" w:rsidTr="009B3C03">
        <w:trPr>
          <w:trHeight w:val="4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B5C8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8675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Наследуемые и подаренные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денежные средства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174F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259D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D1E0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500C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B5C0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54F9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F4621" w:rsidRPr="005F4621" w14:paraId="45E0C3E8" w14:textId="77777777" w:rsidTr="009B3C03">
        <w:trPr>
          <w:trHeight w:val="76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C174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6712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Денежные средства,  выделяемые опекуну  (попечителю) на содержание подопечного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CE8A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7C64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F6B3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F9DC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35AD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1600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F4621" w:rsidRPr="005F4621" w14:paraId="1129EA33" w14:textId="77777777" w:rsidTr="009B3C03">
        <w:trPr>
          <w:trHeight w:val="10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872D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B8C4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Денежные средства из любых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источников, направленные на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оплату обучения на платной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основе в образовательных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учреждениях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14DC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3E12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25EF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2328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8D7F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246A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F4621" w:rsidRPr="005F4621" w14:paraId="066DBB0F" w14:textId="77777777" w:rsidTr="009B3C03">
        <w:trPr>
          <w:trHeight w:val="229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6B64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8C07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полученные от заготовки древесных соков, сбора и реализации (сдачи) дикорастущих плодов, орехов, грибов, ягод,   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лекарственных и пищевых 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растений или их частей, других лесных пищевых ресурсов, а также       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технического сырья, мха,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лесной подстилки, других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видов побочного лесопользования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EB4B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74BC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3DFE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101D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1661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6C05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F4621" w:rsidRPr="005F4621" w14:paraId="7F93AEDD" w14:textId="77777777" w:rsidTr="009B3C03">
        <w:trPr>
          <w:trHeight w:val="10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ED9D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7E98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охотников-любителей,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получаемые от сдачи добытых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ими пушнины, мехового или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кожевенного сырья или мяса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диких животных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6FE7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ACDD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59BF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EED2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C0A2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F897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F4621" w:rsidRPr="005F4621" w14:paraId="1BAD8B11" w14:textId="77777777" w:rsidTr="009B3C03">
        <w:trPr>
          <w:trHeight w:val="4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57C8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8B77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Алименты, получаемые    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членами семьи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3F15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BCDB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E831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4FFB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2228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276E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F4621" w:rsidRPr="005F4621" w14:paraId="31EA8CF4" w14:textId="77777777" w:rsidTr="009B3C03">
        <w:trPr>
          <w:trHeight w:val="4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D86D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B1DA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доходы (указать вид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дохода):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D388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F25B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60E8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6194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0E34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DDDE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F4621" w:rsidRPr="005F4621" w14:paraId="41CC5837" w14:textId="77777777" w:rsidTr="009B3C03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377F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C839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F850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0B74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1451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4397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BB5E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D1E1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F4621" w:rsidRPr="005F4621" w14:paraId="55E30F88" w14:textId="77777777" w:rsidTr="009B3C03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07A7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6B0F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ECAE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7499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03EC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559E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62EB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A704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F4621" w:rsidRPr="005F4621" w14:paraId="6AF789EB" w14:textId="77777777" w:rsidTr="009B3C03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AE66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384D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B31F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923C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102B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0B94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EAF5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89B3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F4621" w:rsidRPr="005F4621" w14:paraId="4F41CF9A" w14:textId="77777777" w:rsidTr="009B3C03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D9CF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A129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55E6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0E47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9CB3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4FE1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1DD6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964C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F4621" w:rsidRPr="005F4621" w14:paraId="55A9FFB6" w14:textId="77777777" w:rsidTr="009B3C03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39AA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E5C2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5)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0365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EAD9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404E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B007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BF28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275D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F4621" w:rsidRPr="005F4621" w14:paraId="1838A62D" w14:textId="77777777" w:rsidTr="009B3C03">
        <w:trPr>
          <w:trHeight w:val="4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DCBB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D62F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доход за расчетный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период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CAC7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F7F4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264E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4FEF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563F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813C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14:paraId="504BDBD9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93DE2F6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Всего совокупный доход семьи за расчетный период _________________ руб.</w:t>
      </w:r>
    </w:p>
    <w:p w14:paraId="2638A3A7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EAFE8E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46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</w:p>
    <w:p w14:paraId="033472F8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E2B3E5B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C03ED9F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DBFBEF6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00DA0CF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5DEFCF1" w14:textId="77777777" w:rsidR="005F4621" w:rsidRPr="005F4621" w:rsidRDefault="005F4621" w:rsidP="005F4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Раздел 2. Сведения об имуществе</w:t>
      </w:r>
    </w:p>
    <w:p w14:paraId="269A77ED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Сообщаю сведения об имуществе, принадлежащем мне и членам моей семьи</w:t>
      </w:r>
    </w:p>
    <w:p w14:paraId="0EF798CA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на праве собственности  (в том числе на праве общей собственности)</w:t>
      </w:r>
    </w:p>
    <w:p w14:paraId="4BAD411E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по состоянию на "_</w:t>
      </w: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____" ________________ 20_____ г.</w:t>
      </w:r>
    </w:p>
    <w:p w14:paraId="50A7FD88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B617E2" w14:textId="77777777" w:rsidR="005F4621" w:rsidRPr="005F4621" w:rsidRDefault="005F4621" w:rsidP="005F462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Недвижимое имущество</w:t>
      </w:r>
    </w:p>
    <w:p w14:paraId="7FBF0BE5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4621">
        <w:rPr>
          <w:rFonts w:ascii="Courier New" w:eastAsia="Times New Roman" w:hAnsi="Courier New" w:cs="Courier New"/>
          <w:sz w:val="20"/>
          <w:szCs w:val="20"/>
          <w:lang w:eastAsia="ru-RU"/>
        </w:rPr>
        <w:t>┌───┬────────────┬────────┬─────────┬────────┬──────────┬───────┬─────────┐</w:t>
      </w:r>
    </w:p>
    <w:p w14:paraId="5F384561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4621">
        <w:rPr>
          <w:rFonts w:ascii="Courier New" w:eastAsia="Times New Roman" w:hAnsi="Courier New" w:cs="Courier New"/>
          <w:sz w:val="20"/>
          <w:szCs w:val="20"/>
          <w:lang w:eastAsia="ru-RU"/>
        </w:rPr>
        <w:t>│ N │   Вид и    │Фамилия,│</w:t>
      </w:r>
      <w:proofErr w:type="spellStart"/>
      <w:r w:rsidRPr="005F4621">
        <w:rPr>
          <w:rFonts w:ascii="Courier New" w:eastAsia="Times New Roman" w:hAnsi="Courier New" w:cs="Courier New"/>
          <w:sz w:val="20"/>
          <w:szCs w:val="20"/>
          <w:lang w:eastAsia="ru-RU"/>
        </w:rPr>
        <w:t>Основание│Вид</w:t>
      </w:r>
      <w:proofErr w:type="spellEnd"/>
      <w:r w:rsidRPr="005F46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  Место   │</w:t>
      </w:r>
      <w:proofErr w:type="spellStart"/>
      <w:r w:rsidRPr="005F4621">
        <w:rPr>
          <w:rFonts w:ascii="Courier New" w:eastAsia="Times New Roman" w:hAnsi="Courier New" w:cs="Courier New"/>
          <w:sz w:val="20"/>
          <w:szCs w:val="20"/>
          <w:lang w:eastAsia="ru-RU"/>
        </w:rPr>
        <w:t>Площадь│Стоимость</w:t>
      </w:r>
      <w:proofErr w:type="spellEnd"/>
      <w:r w:rsidRPr="005F462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14:paraId="0CCA7761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4621">
        <w:rPr>
          <w:rFonts w:ascii="Courier New" w:eastAsia="Times New Roman" w:hAnsi="Courier New" w:cs="Courier New"/>
          <w:sz w:val="20"/>
          <w:szCs w:val="20"/>
          <w:lang w:eastAsia="ru-RU"/>
        </w:rPr>
        <w:t>│п/</w:t>
      </w:r>
      <w:proofErr w:type="spellStart"/>
      <w:r w:rsidRPr="005F4621">
        <w:rPr>
          <w:rFonts w:ascii="Courier New" w:eastAsia="Times New Roman" w:hAnsi="Courier New" w:cs="Courier New"/>
          <w:sz w:val="20"/>
          <w:szCs w:val="20"/>
          <w:lang w:eastAsia="ru-RU"/>
        </w:rPr>
        <w:t>п│наименование│имя</w:t>
      </w:r>
      <w:proofErr w:type="spellEnd"/>
      <w:r w:rsidRPr="005F4621">
        <w:rPr>
          <w:rFonts w:ascii="Courier New" w:eastAsia="Times New Roman" w:hAnsi="Courier New" w:cs="Courier New"/>
          <w:sz w:val="20"/>
          <w:szCs w:val="20"/>
          <w:lang w:eastAsia="ru-RU"/>
        </w:rPr>
        <w:t>,    │</w:t>
      </w:r>
      <w:proofErr w:type="spellStart"/>
      <w:r w:rsidRPr="005F4621">
        <w:rPr>
          <w:rFonts w:ascii="Courier New" w:eastAsia="Times New Roman" w:hAnsi="Courier New" w:cs="Courier New"/>
          <w:sz w:val="20"/>
          <w:szCs w:val="20"/>
          <w:lang w:eastAsia="ru-RU"/>
        </w:rPr>
        <w:t>приобре</w:t>
      </w:r>
      <w:proofErr w:type="spellEnd"/>
      <w:r w:rsidRPr="005F4621">
        <w:rPr>
          <w:rFonts w:ascii="Courier New" w:eastAsia="Times New Roman" w:hAnsi="Courier New" w:cs="Courier New"/>
          <w:sz w:val="20"/>
          <w:szCs w:val="20"/>
          <w:lang w:eastAsia="ru-RU"/>
        </w:rPr>
        <w:t>- │</w:t>
      </w:r>
      <w:proofErr w:type="spellStart"/>
      <w:r w:rsidRPr="005F4621">
        <w:rPr>
          <w:rFonts w:ascii="Courier New" w:eastAsia="Times New Roman" w:hAnsi="Courier New" w:cs="Courier New"/>
          <w:sz w:val="20"/>
          <w:szCs w:val="20"/>
          <w:lang w:eastAsia="ru-RU"/>
        </w:rPr>
        <w:t>собст</w:t>
      </w:r>
      <w:proofErr w:type="spellEnd"/>
      <w:r w:rsidRPr="005F4621">
        <w:rPr>
          <w:rFonts w:ascii="Courier New" w:eastAsia="Times New Roman" w:hAnsi="Courier New" w:cs="Courier New"/>
          <w:sz w:val="20"/>
          <w:szCs w:val="20"/>
          <w:lang w:eastAsia="ru-RU"/>
        </w:rPr>
        <w:t>-  │нахождения│(кв. м)│имущества│</w:t>
      </w:r>
    </w:p>
    <w:p w14:paraId="4E526F3F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4621">
        <w:rPr>
          <w:rFonts w:ascii="Courier New" w:eastAsia="Times New Roman" w:hAnsi="Courier New" w:cs="Courier New"/>
          <w:sz w:val="20"/>
          <w:szCs w:val="20"/>
          <w:lang w:eastAsia="ru-RU"/>
        </w:rPr>
        <w:t>│   │ имущества  │</w:t>
      </w:r>
      <w:proofErr w:type="spellStart"/>
      <w:r w:rsidRPr="005F4621">
        <w:rPr>
          <w:rFonts w:ascii="Courier New" w:eastAsia="Times New Roman" w:hAnsi="Courier New" w:cs="Courier New"/>
          <w:sz w:val="20"/>
          <w:szCs w:val="20"/>
          <w:lang w:eastAsia="ru-RU"/>
        </w:rPr>
        <w:t>отчество│тения</w:t>
      </w:r>
      <w:proofErr w:type="spellEnd"/>
      <w:r w:rsidRPr="005F46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hyperlink w:anchor="Par617" w:history="1">
        <w:r w:rsidRPr="005F4621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*</w:t>
        </w:r>
      </w:hyperlink>
      <w:r w:rsidRPr="005F46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</w:t>
      </w:r>
      <w:proofErr w:type="spellStart"/>
      <w:r w:rsidRPr="005F4621">
        <w:rPr>
          <w:rFonts w:ascii="Courier New" w:eastAsia="Times New Roman" w:hAnsi="Courier New" w:cs="Courier New"/>
          <w:sz w:val="20"/>
          <w:szCs w:val="20"/>
          <w:lang w:eastAsia="ru-RU"/>
        </w:rPr>
        <w:t>венности</w:t>
      </w:r>
      <w:proofErr w:type="spellEnd"/>
      <w:r w:rsidRPr="005F4621">
        <w:rPr>
          <w:rFonts w:ascii="Courier New" w:eastAsia="Times New Roman" w:hAnsi="Courier New" w:cs="Courier New"/>
          <w:sz w:val="20"/>
          <w:szCs w:val="20"/>
          <w:lang w:eastAsia="ru-RU"/>
        </w:rPr>
        <w:t>│ (адрес)  │       │ (руб.)  │</w:t>
      </w:r>
    </w:p>
    <w:p w14:paraId="4B82A7C4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4621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│</w:t>
      </w:r>
      <w:proofErr w:type="spellStart"/>
      <w:r w:rsidRPr="005F4621">
        <w:rPr>
          <w:rFonts w:ascii="Courier New" w:eastAsia="Times New Roman" w:hAnsi="Courier New" w:cs="Courier New"/>
          <w:sz w:val="20"/>
          <w:szCs w:val="20"/>
          <w:lang w:eastAsia="ru-RU"/>
        </w:rPr>
        <w:t>собст</w:t>
      </w:r>
      <w:proofErr w:type="spellEnd"/>
      <w:r w:rsidRPr="005F4621">
        <w:rPr>
          <w:rFonts w:ascii="Courier New" w:eastAsia="Times New Roman" w:hAnsi="Courier New" w:cs="Courier New"/>
          <w:sz w:val="20"/>
          <w:szCs w:val="20"/>
          <w:lang w:eastAsia="ru-RU"/>
        </w:rPr>
        <w:t>-  │         │</w:t>
      </w:r>
      <w:hyperlink w:anchor="Par620" w:history="1">
        <w:r w:rsidRPr="005F4621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**</w:t>
        </w:r>
      </w:hyperlink>
      <w:r w:rsidRPr="005F46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│          │       │   </w:t>
      </w:r>
      <w:hyperlink w:anchor="Par624" w:history="1">
        <w:r w:rsidRPr="005F4621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***</w:t>
        </w:r>
      </w:hyperlink>
      <w:r w:rsidRPr="005F46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</w:t>
      </w:r>
    </w:p>
    <w:p w14:paraId="6E6AE8E9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4621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│</w:t>
      </w:r>
      <w:proofErr w:type="spellStart"/>
      <w:r w:rsidRPr="005F4621">
        <w:rPr>
          <w:rFonts w:ascii="Courier New" w:eastAsia="Times New Roman" w:hAnsi="Courier New" w:cs="Courier New"/>
          <w:sz w:val="20"/>
          <w:szCs w:val="20"/>
          <w:lang w:eastAsia="ru-RU"/>
        </w:rPr>
        <w:t>венника</w:t>
      </w:r>
      <w:proofErr w:type="spellEnd"/>
      <w:r w:rsidRPr="005F46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 │        │          │       │         │</w:t>
      </w:r>
    </w:p>
    <w:p w14:paraId="16762344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4621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├───┼────────────┼────────┼─────────┼────────┼──────────┼───────┼─────────┤</w:t>
      </w:r>
    </w:p>
    <w:p w14:paraId="4D339B7A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4621">
        <w:rPr>
          <w:rFonts w:ascii="Courier New" w:eastAsia="Times New Roman" w:hAnsi="Courier New" w:cs="Courier New"/>
          <w:sz w:val="20"/>
          <w:szCs w:val="20"/>
          <w:lang w:eastAsia="ru-RU"/>
        </w:rPr>
        <w:t>│ 1 │     2      │   3    │    4    │   5    │    6     │   7   │    8    │</w:t>
      </w:r>
    </w:p>
    <w:p w14:paraId="4FE084DD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4621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├───┼────────────┼────────┼─────────┼────────┼──────────┼───────┼─────────┤</w:t>
      </w:r>
    </w:p>
    <w:p w14:paraId="7356018D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4621">
        <w:rPr>
          <w:rFonts w:ascii="Courier New" w:eastAsia="Times New Roman" w:hAnsi="Courier New" w:cs="Courier New"/>
          <w:sz w:val="20"/>
          <w:szCs w:val="20"/>
          <w:lang w:eastAsia="ru-RU"/>
        </w:rPr>
        <w:t>│ 1.│Земельные   │        │         │        │          │       │         │</w:t>
      </w:r>
    </w:p>
    <w:p w14:paraId="4586744F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46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│участки </w:t>
      </w:r>
      <w:hyperlink w:anchor="Par626" w:history="1">
        <w:r w:rsidRPr="005F4621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****</w:t>
        </w:r>
      </w:hyperlink>
      <w:r w:rsidRPr="005F4621">
        <w:rPr>
          <w:rFonts w:ascii="Courier New" w:eastAsia="Times New Roman" w:hAnsi="Courier New" w:cs="Courier New"/>
          <w:sz w:val="20"/>
          <w:szCs w:val="20"/>
          <w:lang w:eastAsia="ru-RU"/>
        </w:rPr>
        <w:t>│        │         │        │          │       │         │</w:t>
      </w:r>
    </w:p>
    <w:p w14:paraId="5228DEBA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4621">
        <w:rPr>
          <w:rFonts w:ascii="Courier New" w:eastAsia="Times New Roman" w:hAnsi="Courier New" w:cs="Courier New"/>
          <w:sz w:val="20"/>
          <w:szCs w:val="20"/>
          <w:lang w:eastAsia="ru-RU"/>
        </w:rPr>
        <w:t>│   │1)          │        │         │        │          │       │         │</w:t>
      </w:r>
    </w:p>
    <w:p w14:paraId="04F57238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4621">
        <w:rPr>
          <w:rFonts w:ascii="Courier New" w:eastAsia="Times New Roman" w:hAnsi="Courier New" w:cs="Courier New"/>
          <w:sz w:val="20"/>
          <w:szCs w:val="20"/>
          <w:lang w:eastAsia="ru-RU"/>
        </w:rPr>
        <w:t>│   │2)          │        │         │        │          │       │         │</w:t>
      </w:r>
    </w:p>
    <w:p w14:paraId="572B905B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4621">
        <w:rPr>
          <w:rFonts w:ascii="Courier New" w:eastAsia="Times New Roman" w:hAnsi="Courier New" w:cs="Courier New"/>
          <w:sz w:val="20"/>
          <w:szCs w:val="20"/>
          <w:lang w:eastAsia="ru-RU"/>
        </w:rPr>
        <w:t>│   │3)          │        │         │        │          │       │         │</w:t>
      </w:r>
    </w:p>
    <w:p w14:paraId="3D4DCDDF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4621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├───┼────────────┼────────┼─────────┼────────┼──────────┼───────┼─────────┤</w:t>
      </w:r>
    </w:p>
    <w:p w14:paraId="6CDFC38B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4621">
        <w:rPr>
          <w:rFonts w:ascii="Courier New" w:eastAsia="Times New Roman" w:hAnsi="Courier New" w:cs="Courier New"/>
          <w:sz w:val="20"/>
          <w:szCs w:val="20"/>
          <w:lang w:eastAsia="ru-RU"/>
        </w:rPr>
        <w:t>│   │Жилые дома  │        │         │        │          │       │         │</w:t>
      </w:r>
    </w:p>
    <w:p w14:paraId="5F5D9C09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4621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├───┼────────────┼────────┼─────────┼────────┼──────────┼───────┼─────────┤</w:t>
      </w:r>
    </w:p>
    <w:p w14:paraId="2537FEE1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4621">
        <w:rPr>
          <w:rFonts w:ascii="Courier New" w:eastAsia="Times New Roman" w:hAnsi="Courier New" w:cs="Courier New"/>
          <w:sz w:val="20"/>
          <w:szCs w:val="20"/>
          <w:lang w:eastAsia="ru-RU"/>
        </w:rPr>
        <w:t>│   │Квартиры    │        │         │        │          │       │         │</w:t>
      </w:r>
    </w:p>
    <w:p w14:paraId="7039D002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4621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├───┼────────────┼────────┼─────────┼────────┼──────────┼───────┼─────────┤</w:t>
      </w:r>
    </w:p>
    <w:p w14:paraId="74EDC77F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4621">
        <w:rPr>
          <w:rFonts w:ascii="Courier New" w:eastAsia="Times New Roman" w:hAnsi="Courier New" w:cs="Courier New"/>
          <w:sz w:val="20"/>
          <w:szCs w:val="20"/>
          <w:lang w:eastAsia="ru-RU"/>
        </w:rPr>
        <w:t>│   │Дачи        │        │         │        │          │       │         │</w:t>
      </w:r>
    </w:p>
    <w:p w14:paraId="610B4D31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4621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├───┼────────────┼────────┼─────────┼────────┼──────────┼───────┼─────────┤</w:t>
      </w:r>
    </w:p>
    <w:p w14:paraId="099D4CF6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4621">
        <w:rPr>
          <w:rFonts w:ascii="Courier New" w:eastAsia="Times New Roman" w:hAnsi="Courier New" w:cs="Courier New"/>
          <w:sz w:val="20"/>
          <w:szCs w:val="20"/>
          <w:lang w:eastAsia="ru-RU"/>
        </w:rPr>
        <w:t>│   │Гаражи      │        │         │        │          │       │         │</w:t>
      </w:r>
    </w:p>
    <w:p w14:paraId="729E2C04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4621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├───┼────────────┼────────┼─────────┼────────┼──────────┼───────┼─────────┤</w:t>
      </w:r>
    </w:p>
    <w:p w14:paraId="390B8D90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4621">
        <w:rPr>
          <w:rFonts w:ascii="Courier New" w:eastAsia="Times New Roman" w:hAnsi="Courier New" w:cs="Courier New"/>
          <w:sz w:val="20"/>
          <w:szCs w:val="20"/>
          <w:lang w:eastAsia="ru-RU"/>
        </w:rPr>
        <w:t>│   │Иное        │        │         │        │          │       │         │</w:t>
      </w:r>
    </w:p>
    <w:p w14:paraId="0B42ADC0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4621">
        <w:rPr>
          <w:rFonts w:ascii="Courier New" w:eastAsia="Times New Roman" w:hAnsi="Courier New" w:cs="Courier New"/>
          <w:sz w:val="20"/>
          <w:szCs w:val="20"/>
          <w:lang w:eastAsia="ru-RU"/>
        </w:rPr>
        <w:t>│   │недвижимое  │        │         │        │          │       │         │</w:t>
      </w:r>
    </w:p>
    <w:p w14:paraId="18104976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4621">
        <w:rPr>
          <w:rFonts w:ascii="Courier New" w:eastAsia="Times New Roman" w:hAnsi="Courier New" w:cs="Courier New"/>
          <w:sz w:val="20"/>
          <w:szCs w:val="20"/>
          <w:lang w:eastAsia="ru-RU"/>
        </w:rPr>
        <w:t>│   │имущество   │        │         │        │          │       │         │</w:t>
      </w:r>
    </w:p>
    <w:p w14:paraId="43DEFBE0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4621">
        <w:rPr>
          <w:rFonts w:ascii="Courier New" w:eastAsia="Times New Roman" w:hAnsi="Courier New" w:cs="Courier New"/>
          <w:sz w:val="20"/>
          <w:szCs w:val="20"/>
          <w:lang w:eastAsia="ru-RU"/>
        </w:rPr>
        <w:t>└───┴────────────┴────────┴─────────┴────────┴──────────┴───────┴─────────┘</w:t>
      </w:r>
    </w:p>
    <w:p w14:paraId="5C718934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8" w:name="Par617"/>
      <w:bookmarkEnd w:id="8"/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* Указывается  основание   приобретения   (покупка,   мена,    дарение, наследование,   приватизация  и  др.),  а  также  реквизиты  (дата,  номер) соответствующего договора или акта.</w:t>
      </w:r>
    </w:p>
    <w:p w14:paraId="0AA97F03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9" w:name="Par620"/>
      <w:bookmarkEnd w:id="9"/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** Указывается  вид  собственности  (личная,  общая),   для  совместной собственности   указываются   иные   лица   (Ф.И.О.  или  наименование),  в собственности   которых  находится  имущество,  для  долевой  собственности указывается доля лица, о котором заполняются сведения.</w:t>
      </w:r>
    </w:p>
    <w:p w14:paraId="237A57E1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0" w:name="Par624"/>
      <w:bookmarkEnd w:id="10"/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*** Указывается  инвентаризационная стоимость имущества,  применяемая в</w:t>
      </w:r>
    </w:p>
    <w:p w14:paraId="278A18A6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целях налогообложения, и кадастровая стоимость земельных участков.</w:t>
      </w:r>
    </w:p>
    <w:p w14:paraId="77E05DD6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1" w:name="Par626"/>
      <w:bookmarkEnd w:id="11"/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**** Указывается   вид   земельного   участка    (пая,   доли)  -   под индивидуальное   жилищное  строительство,  дачный,  садовый,  приусадебный, огородный и другие (кроме земельных участков площадью менее 0,11 га и (или) находящиеся в пользовании менее трех лет).</w:t>
      </w:r>
    </w:p>
    <w:p w14:paraId="757CCA28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</w:t>
      </w: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>2.2. Транспортные средства</w:t>
      </w:r>
    </w:p>
    <w:p w14:paraId="4F6464A1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160"/>
        <w:gridCol w:w="1680"/>
        <w:gridCol w:w="1560"/>
        <w:gridCol w:w="1200"/>
        <w:gridCol w:w="1080"/>
        <w:gridCol w:w="1440"/>
      </w:tblGrid>
      <w:tr w:rsidR="005F4621" w:rsidRPr="005F4621" w14:paraId="228B4CBE" w14:textId="77777777" w:rsidTr="009B3C03">
        <w:trPr>
          <w:trHeight w:val="10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5751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N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AEAC" w14:textId="77777777" w:rsidR="005F4621" w:rsidRPr="005F4621" w:rsidRDefault="005F4621" w:rsidP="005F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и марка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транспортного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средства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B3B4" w14:textId="77777777" w:rsidR="005F4621" w:rsidRPr="005F4621" w:rsidRDefault="005F4621" w:rsidP="005F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имя,  отчество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собственника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FB93" w14:textId="77777777" w:rsidR="005F4621" w:rsidRPr="005F4621" w:rsidRDefault="005F4621" w:rsidP="005F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Основание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приобретения </w:t>
            </w:r>
            <w:hyperlink w:anchor="Par655" w:history="1">
              <w:r w:rsidRPr="005F462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018E" w14:textId="77777777" w:rsidR="005F4621" w:rsidRPr="005F4621" w:rsidRDefault="005F4621" w:rsidP="005F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 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</w:t>
            </w:r>
            <w:proofErr w:type="spellEnd"/>
          </w:p>
          <w:p w14:paraId="5582858B" w14:textId="77777777" w:rsidR="005F4621" w:rsidRPr="005F4621" w:rsidRDefault="005F4621" w:rsidP="005F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anchor="Par658" w:history="1">
              <w:r w:rsidRPr="005F462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**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00FD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регистра-</w:t>
            </w:r>
          </w:p>
          <w:p w14:paraId="31149512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  <w:proofErr w:type="spellEnd"/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9EFD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транспорт-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средства </w:t>
            </w:r>
            <w:hyperlink w:anchor="Par662" w:history="1">
              <w:r w:rsidRPr="005F462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***</w:t>
              </w:r>
            </w:hyperlink>
          </w:p>
        </w:tc>
      </w:tr>
      <w:tr w:rsidR="005F4621" w:rsidRPr="005F4621" w14:paraId="5E20939B" w14:textId="77777777" w:rsidTr="009B3C0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E02D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FF4E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2ED4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262E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57CD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5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29F0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6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CD8E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7     </w:t>
            </w:r>
          </w:p>
        </w:tc>
      </w:tr>
      <w:tr w:rsidR="005F4621" w:rsidRPr="005F4621" w14:paraId="635802BD" w14:textId="77777777" w:rsidTr="009B3C0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850A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A167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Автомобили   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легковые </w:t>
            </w:r>
            <w:hyperlink w:anchor="Par665" w:history="1">
              <w:r w:rsidRPr="005F462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****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E547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AE2E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0F4C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C8BA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538D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F4621" w:rsidRPr="005F4621" w14:paraId="45167925" w14:textId="77777777" w:rsidTr="009B3C0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078B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3524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Автоприцепы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7129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E586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FEEE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9B3E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8EDD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F4621" w:rsidRPr="005F4621" w14:paraId="0CACAF1B" w14:textId="77777777" w:rsidTr="009B3C0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5783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F29D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Мототранспортные</w:t>
            </w:r>
            <w:proofErr w:type="spellEnd"/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средства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4973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A781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DAD3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BE1F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93A4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F4621" w:rsidRPr="005F4621" w14:paraId="30B44B23" w14:textId="77777777" w:rsidTr="009B3C03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5EF2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5655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        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транспортные 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средства </w:t>
            </w:r>
            <w:hyperlink w:anchor="Par670" w:history="1">
              <w:r w:rsidRPr="005F462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*****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F4B6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D171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C866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BD8E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DBE3" w14:textId="77777777" w:rsidR="005F4621" w:rsidRPr="005F4621" w:rsidRDefault="005F4621" w:rsidP="005F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14:paraId="0FB355FC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DF656F9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2" w:name="Par655"/>
      <w:bookmarkEnd w:id="12"/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* Указывается   основание     приобретения   (покупка,  мена,  дарение, наследование  и  др.),  а  также  реквизиты  (дата, номер) соответствующего договора или акта.</w:t>
      </w:r>
    </w:p>
    <w:p w14:paraId="1E7371AA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3" w:name="Par658"/>
      <w:bookmarkEnd w:id="13"/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** Указывается  вид  собственности  (личная,  общая),   для  совместной собственности   указываются   иные   лица   (Ф.И.О.  или  наименование),  в собственности   которых  находится  имущество,  для  долевой  собственности указывается доля лица, о котором заполняются сведения.</w:t>
      </w:r>
    </w:p>
    <w:p w14:paraId="4DDC4D1D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4" w:name="Par662"/>
      <w:bookmarkEnd w:id="14"/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*** Определение стоимости средств автомобильного, водного, воздушного и других   видов   транспорта,  сельскохозяйственной  техники  осуществляется собственником самостоятельно на основании их рыночной цены.</w:t>
      </w:r>
    </w:p>
    <w:p w14:paraId="178740E2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5" w:name="Par665"/>
      <w:bookmarkEnd w:id="15"/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**** Не   учитывается   стоимость   автомобилей   легковых,  специально оборудованных  для  использования инвалидами, а также автомобили легковые с мощностью  двигателя  до  100  лошадиных  сил  (до  73,55  кВт), полученные (приобретенные)  через  органы  социальной защиты населения в установленном порядке.</w:t>
      </w:r>
    </w:p>
    <w:p w14:paraId="3AD0CE6E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6" w:name="Par670"/>
      <w:bookmarkEnd w:id="16"/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***** Автомобили   грузовые,    сельскохозяйственная  техника,   водный транспорт  (не  учитывается  стоимость  весельных  лодок,  моторных лодок с двигателем мощностью не свыше пяти лошадиных сил) и др.</w:t>
      </w:r>
    </w:p>
    <w:p w14:paraId="778C31DE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861FEAB" w14:textId="77777777" w:rsidR="005F4621" w:rsidRPr="005F4621" w:rsidRDefault="005F4621" w:rsidP="005F462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Драгоценные изделия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920"/>
        <w:gridCol w:w="1320"/>
        <w:gridCol w:w="1200"/>
        <w:gridCol w:w="1200"/>
        <w:gridCol w:w="1200"/>
        <w:gridCol w:w="1200"/>
        <w:gridCol w:w="1200"/>
      </w:tblGrid>
      <w:tr w:rsidR="005F4621" w:rsidRPr="005F4621" w14:paraId="476F2B1F" w14:textId="77777777" w:rsidTr="009B3C03">
        <w:trPr>
          <w:trHeight w:val="20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CB0D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N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7EE5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 изделия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1AD7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изделия,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</w:t>
            </w:r>
            <w:proofErr w:type="spellEnd"/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жащего</w:t>
            </w:r>
            <w:proofErr w:type="spellEnd"/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заявителю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897D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изделия,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</w:t>
            </w:r>
            <w:proofErr w:type="spellEnd"/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лежащего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члену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семьи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заявителя   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(руб.)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6304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изделия,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</w:t>
            </w:r>
            <w:proofErr w:type="spellEnd"/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лежащего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члену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семьи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заявителя   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(руб.)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6BCB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изделия,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</w:t>
            </w:r>
            <w:proofErr w:type="spellEnd"/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лежащего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члену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семьи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заявителя   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(руб.)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0E55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изделия,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</w:t>
            </w:r>
            <w:proofErr w:type="spellEnd"/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лежащего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члену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семьи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заявителя   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(руб.)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A693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изделия,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</w:t>
            </w:r>
            <w:proofErr w:type="spellEnd"/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лежащего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члену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семьи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заявителя   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(руб.)  </w:t>
            </w:r>
          </w:p>
        </w:tc>
      </w:tr>
      <w:tr w:rsidR="005F4621" w:rsidRPr="005F4621" w14:paraId="7FF5FB86" w14:textId="77777777" w:rsidTr="009B3C0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1650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AA91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5CA9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8D06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D98C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5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BCCD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6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08DE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7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2B5A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8    </w:t>
            </w:r>
          </w:p>
        </w:tc>
      </w:tr>
      <w:tr w:rsidR="005F4621" w:rsidRPr="005F4621" w14:paraId="3272D087" w14:textId="77777777" w:rsidTr="009B3C0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5019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91D8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Предметы   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антиквариата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DF3D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03D9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69C2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0DB8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284D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17B7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621" w:rsidRPr="005F4621" w14:paraId="652BE305" w14:textId="77777777" w:rsidTr="009B3C0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870F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373E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Предметы   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искусства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3BD6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5350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0458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8D79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04D7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9A8D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621" w:rsidRPr="005F4621" w14:paraId="6FF58DC8" w14:textId="77777777" w:rsidTr="009B3C0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21D0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1117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Ювелирные  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изделия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61BF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8D51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275B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9A1D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0C07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1294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621" w:rsidRPr="005F4621" w14:paraId="4920A6E5" w14:textId="77777777" w:rsidTr="009B3C03">
        <w:trPr>
          <w:trHeight w:val="1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3694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AE99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Бытовые изделия из 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драгоценных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металлов и 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драгоценных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камней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ED76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A573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27F6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D386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7647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36EC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621" w:rsidRPr="005F4621" w14:paraId="112D1D0F" w14:textId="77777777" w:rsidTr="009B3C03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6AA6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5.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1268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Лом        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драгоценных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металлов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1126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B1D4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CF61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B361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3C86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A191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AC072B6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3FD74AE" w14:textId="77777777" w:rsidR="005F4621" w:rsidRPr="005F4621" w:rsidRDefault="005F4621" w:rsidP="005F4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71F267" w14:textId="77777777" w:rsidR="005F4621" w:rsidRPr="005F4621" w:rsidRDefault="005F4621" w:rsidP="005F4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6D464B" w14:textId="77777777" w:rsidR="005F4621" w:rsidRPr="005F4621" w:rsidRDefault="005F4621" w:rsidP="005F4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2E5BE0" w14:textId="77777777" w:rsidR="005F4621" w:rsidRPr="005F4621" w:rsidRDefault="005F4621" w:rsidP="005F4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8775CB" w14:textId="77777777" w:rsidR="005F4621" w:rsidRPr="005F4621" w:rsidRDefault="005F4621" w:rsidP="005F4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BEC949" w14:textId="77777777" w:rsidR="005F4621" w:rsidRPr="005F4621" w:rsidRDefault="005F4621" w:rsidP="005F4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03CB583" w14:textId="77777777" w:rsidR="005F4621" w:rsidRPr="005F4621" w:rsidRDefault="005F4621" w:rsidP="005F4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2.4. Паенакопления</w:t>
      </w:r>
    </w:p>
    <w:p w14:paraId="340C1AB6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920"/>
        <w:gridCol w:w="1320"/>
        <w:gridCol w:w="1200"/>
        <w:gridCol w:w="1200"/>
        <w:gridCol w:w="1200"/>
        <w:gridCol w:w="1200"/>
        <w:gridCol w:w="1200"/>
      </w:tblGrid>
      <w:tr w:rsidR="005F4621" w:rsidRPr="005F4621" w14:paraId="33BE6260" w14:textId="77777777" w:rsidTr="009B3C03">
        <w:trPr>
          <w:trHeight w:val="1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93D5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N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20D5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Вид   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паенакопления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45AD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паенакопле-</w:t>
            </w:r>
          </w:p>
          <w:p w14:paraId="2D76BD77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заявителя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39E0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паенакопле-ния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члена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семьи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заявителя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1054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паенакопле-ния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члена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семьи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заявителя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4B13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паенакопле-ния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члена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семьи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заявителя      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C23D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паенакопле-ния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члена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семьи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заявителя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69B1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паенакопле-ния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члена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семьи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заявителя      </w:t>
            </w:r>
          </w:p>
        </w:tc>
      </w:tr>
      <w:tr w:rsidR="005F4621" w:rsidRPr="005F4621" w14:paraId="2A5C1AAA" w14:textId="77777777" w:rsidTr="009B3C0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C3C2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BCDF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9739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21E1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62BF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5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0118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6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C90A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7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5DE0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8    </w:t>
            </w:r>
          </w:p>
        </w:tc>
      </w:tr>
      <w:tr w:rsidR="005F4621" w:rsidRPr="005F4621" w14:paraId="0C3BCC28" w14:textId="77777777" w:rsidTr="009B3C03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BFC1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1A57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жилищно- 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строительных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кооперативах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6387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2FC6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90FA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9CB0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EBEC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8A5C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621" w:rsidRPr="005F4621" w14:paraId="59A0AA48" w14:textId="77777777" w:rsidTr="009B3C03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E11C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F36C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дачно-   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строительных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кооперативах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40A4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9538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3D51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1A34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0533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33DE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621" w:rsidRPr="005F4621" w14:paraId="59E37923" w14:textId="77777777" w:rsidTr="009B3C03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75CF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3E05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гаражно- 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строительных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кооперативах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2C05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8C5D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AFBE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CB56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8EBD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C31A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6AB1281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BF189B8" w14:textId="77777777" w:rsidR="005F4621" w:rsidRPr="005F4621" w:rsidRDefault="005F4621" w:rsidP="005F4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>2.5. Денежные средства, находящиеся на счетах</w:t>
      </w:r>
    </w:p>
    <w:p w14:paraId="2C3D5427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20"/>
        <w:gridCol w:w="1320"/>
        <w:gridCol w:w="1080"/>
        <w:gridCol w:w="1080"/>
        <w:gridCol w:w="1080"/>
        <w:gridCol w:w="1080"/>
        <w:gridCol w:w="1080"/>
      </w:tblGrid>
      <w:tr w:rsidR="005F4621" w:rsidRPr="005F4621" w14:paraId="0197AF7D" w14:textId="77777777" w:rsidTr="009B3C03">
        <w:trPr>
          <w:trHeight w:val="1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1CD5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N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E7DA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Вид учреждения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732F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Сумма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средств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заявителя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(руб.)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9583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средств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члена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семьи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заявителя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(руб.)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885A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средств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члена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семьи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заявителя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9C4A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средств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члена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семьи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заявителя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BA8C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средств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члена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семьи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заявителя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437B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средств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члена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семьи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заявителя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(руб.)</w:t>
            </w:r>
          </w:p>
        </w:tc>
      </w:tr>
      <w:tr w:rsidR="005F4621" w:rsidRPr="005F4621" w14:paraId="74B3174F" w14:textId="77777777" w:rsidTr="009B3C0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EDCE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D5CC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CFE8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E2E1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A548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5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A94E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6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C96A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7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A433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8   </w:t>
            </w:r>
          </w:p>
        </w:tc>
      </w:tr>
      <w:tr w:rsidR="005F4621" w:rsidRPr="005F4621" w14:paraId="27F13DD8" w14:textId="77777777" w:rsidTr="009B3C0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294A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AB77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банках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B4D1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A5CA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3DDA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BD9F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461E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C011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621" w:rsidRPr="005F4621" w14:paraId="0A01299C" w14:textId="77777777" w:rsidTr="009B3C0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5012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C31E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кредитных     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организациях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240D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CB82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0A53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F2AA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156F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2D93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621" w:rsidRPr="005F4621" w14:paraId="2FDB4369" w14:textId="77777777" w:rsidTr="009B3C03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0AE7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39D4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на именных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приватизационных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счетах физических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лиц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41CD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0966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632D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7604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2191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6E4C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9B5EFE9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3C16C2D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Приложение: _________________________________________ листов (прописью)</w:t>
      </w:r>
    </w:p>
    <w:p w14:paraId="4E5FCC78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14:paraId="4C33F46E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__________________________________________________________________________.</w:t>
      </w:r>
    </w:p>
    <w:p w14:paraId="0034FBD4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Достоверность и полноту указанных сведений подтверждаю. Против проверки</w:t>
      </w:r>
    </w:p>
    <w:p w14:paraId="0BAD9BA8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 перепроверки  в  любое  время  всех  сведений, содержащихся в заявлении, не возражаю.    </w:t>
      </w:r>
    </w:p>
    <w:p w14:paraId="1E3932E2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Об изменениях дохода и имущества, влияющего на право признания меня  и членов моей семьи малоимущими в целях постановки на учет в качестве нуждающихся в улучшении  жилищных условий, обязуюсь сообщить не позднее чем в 2-месячный срок.</w:t>
      </w:r>
    </w:p>
    <w:p w14:paraId="1361C875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53FC38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            __________________________________</w:t>
      </w:r>
    </w:p>
    <w:p w14:paraId="15FFCC05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(время, число, месяц, год)                                (подпись заявителя)</w:t>
      </w:r>
    </w:p>
    <w:p w14:paraId="1142AB95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5BD2119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3AB937D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845E4A5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C617DA8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31E8F91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67678FA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A0BFDB6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91128B9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25439D7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43BD7E2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6D5A65D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D5BE62C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999FC27" w14:textId="77777777" w:rsidR="005F4621" w:rsidRPr="005F4621" w:rsidRDefault="005F4621" w:rsidP="005F462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36B39AA" w14:textId="77777777" w:rsidR="005F4621" w:rsidRPr="005F4621" w:rsidRDefault="005F4621" w:rsidP="005F46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8FEBE6" w14:textId="77777777" w:rsidR="005F4621" w:rsidRPr="005F4621" w:rsidRDefault="005F4621" w:rsidP="005F46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7" w:name="Par792"/>
      <w:bookmarkEnd w:id="17"/>
      <w:r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3</w:t>
      </w:r>
    </w:p>
    <w:p w14:paraId="0359B8CA" w14:textId="77777777" w:rsidR="005F4621" w:rsidRPr="005F4621" w:rsidRDefault="005F4621" w:rsidP="005F46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14:paraId="2412D5E1" w14:textId="77777777" w:rsidR="005F4621" w:rsidRPr="005F4621" w:rsidRDefault="005F4621" w:rsidP="005F46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предоставлению муниципальной услуги </w:t>
      </w:r>
    </w:p>
    <w:p w14:paraId="01A3F0EF" w14:textId="77777777" w:rsidR="005F4621" w:rsidRPr="005F4621" w:rsidRDefault="005F4621" w:rsidP="005F46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«Признание граждан малоимущими в целях </w:t>
      </w:r>
    </w:p>
    <w:p w14:paraId="095EAC49" w14:textId="77777777" w:rsidR="005F4621" w:rsidRPr="005F4621" w:rsidRDefault="005F4621" w:rsidP="005F46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предоставления им по договорам социального </w:t>
      </w:r>
    </w:p>
    <w:p w14:paraId="10042D7D" w14:textId="77777777" w:rsidR="005F4621" w:rsidRPr="005F4621" w:rsidRDefault="005F4621" w:rsidP="005F46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найма жилых помещений муниципального </w:t>
      </w:r>
    </w:p>
    <w:p w14:paraId="0B51BF89" w14:textId="53B3C94E" w:rsidR="005F4621" w:rsidRPr="005F4621" w:rsidRDefault="005F4621" w:rsidP="005F46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t>жилищного фонда</w:t>
      </w:r>
      <w:r w:rsidR="00113BDD" w:rsidRPr="00113BDD">
        <w:t xml:space="preserve"> </w:t>
      </w:r>
      <w:r w:rsidR="00113BDD" w:rsidRPr="00113BDD">
        <w:rPr>
          <w:rFonts w:ascii="Times New Roman" w:eastAsia="Times New Roman" w:hAnsi="Times New Roman" w:cs="Times New Roman"/>
          <w:sz w:val="24"/>
          <w:szCs w:val="24"/>
          <w:lang w:eastAsia="ar-SA"/>
        </w:rPr>
        <w:t>Антоновского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14:paraId="5A2D9F8E" w14:textId="77777777" w:rsidR="005F4621" w:rsidRPr="005F4621" w:rsidRDefault="005F4621" w:rsidP="005F46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t>Октябрьского муниципального района Волгоградской области»</w:t>
      </w:r>
    </w:p>
    <w:p w14:paraId="234EF64C" w14:textId="085A74A0" w:rsidR="005F4621" w:rsidRPr="005F4621" w:rsidRDefault="005F4621" w:rsidP="005F46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113BDD">
        <w:rPr>
          <w:rFonts w:ascii="Times New Roman" w:eastAsia="Times New Roman" w:hAnsi="Times New Roman" w:cs="Times New Roman"/>
          <w:sz w:val="24"/>
          <w:szCs w:val="24"/>
          <w:lang w:eastAsia="ar-SA"/>
        </w:rPr>
        <w:t>15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t>.10.</w:t>
      </w:r>
      <w:r w:rsidR="00113BDD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21г. № </w:t>
      </w:r>
      <w:r w:rsidR="00113BDD">
        <w:rPr>
          <w:rFonts w:ascii="Times New Roman" w:eastAsia="Times New Roman" w:hAnsi="Times New Roman" w:cs="Times New Roman"/>
          <w:sz w:val="24"/>
          <w:szCs w:val="24"/>
          <w:lang w:eastAsia="ar-SA"/>
        </w:rPr>
        <w:t>10/8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274B8C64" w14:textId="77777777" w:rsidR="005F4621" w:rsidRPr="005F4621" w:rsidRDefault="005F4621" w:rsidP="005F46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559672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F4621">
        <w:rPr>
          <w:rFonts w:ascii="Arial" w:eastAsia="Times New Roman" w:hAnsi="Arial" w:cs="Arial"/>
          <w:sz w:val="20"/>
          <w:szCs w:val="20"/>
          <w:lang w:eastAsia="ru-RU"/>
        </w:rPr>
        <w:t>Форма</w:t>
      </w:r>
    </w:p>
    <w:p w14:paraId="26795D25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8F72418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bookmarkStart w:id="18" w:name="Par1789"/>
      <w:bookmarkEnd w:id="18"/>
      <w:r w:rsidRPr="005F46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r w:rsidRPr="005F462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СОГЛАСИЕ</w:t>
      </w:r>
    </w:p>
    <w:p w14:paraId="5C30636A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46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на обработку персональных данных</w:t>
      </w:r>
    </w:p>
    <w:p w14:paraId="4762CA46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3F6C76E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____________________________________________________________________</w:t>
      </w:r>
    </w:p>
    <w:p w14:paraId="1D4DA54C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(Ф.И.О. полностью, паспорт, серия и номер, дата выдачи,</w:t>
      </w:r>
    </w:p>
    <w:p w14:paraId="46CB2263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__________________________________________________________________________,</w:t>
      </w:r>
    </w:p>
    <w:p w14:paraId="79F2F844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название выдавшего органа)</w:t>
      </w:r>
    </w:p>
    <w:p w14:paraId="792B53C4" w14:textId="77777777" w:rsidR="005F4621" w:rsidRPr="005F4621" w:rsidRDefault="005F4621" w:rsidP="005F46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 соответствии  с  требованиями  </w:t>
      </w:r>
      <w:hyperlink r:id="rId38" w:history="1">
        <w:r w:rsidRPr="005F462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статьи 9</w:t>
        </w:r>
      </w:hyperlink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 закона  от 27 июля 2006  г. </w:t>
      </w:r>
    </w:p>
    <w:p w14:paraId="0E398B34" w14:textId="7BC79375" w:rsidR="005F4621" w:rsidRPr="005F4621" w:rsidRDefault="005F4621" w:rsidP="005F46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N 152-ФЗ "О персональных данных" даю свое согласие администрации   </w:t>
      </w:r>
      <w:proofErr w:type="gramStart"/>
      <w:r w:rsidR="00113BDD" w:rsidRPr="00113B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Антоновского </w:t>
      </w: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</w:t>
      </w:r>
      <w:proofErr w:type="gramEnd"/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поселения (далее - Оператор),  на обработку с использованием  средств  автоматизации или без использования таких средств, если  обработка  без  использования  таких  средств соответствует характеру действий  (операций),  совершаемых  с использованием средств автоматизации, моих персональных данных, включающих:</w:t>
      </w:r>
    </w:p>
    <w:p w14:paraId="7760927F" w14:textId="3287E221" w:rsidR="005F4621" w:rsidRPr="005F4621" w:rsidRDefault="005F4621" w:rsidP="005F46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фамилию,  имя, отчество, пол, дату и место рождения, паспортные данные, адрес  регистрации и проживания, семейное положение, родственные отношения, контактные  телефоны,  сведения  о трудовой деятельности, идентификационный номер  налогоплательщика,  страховой номер индивидуального лицевого счета в Пенсионном  фонде  России,  данные  о  состоянии моего здоровья, заработной платы  и  сведений  о  доходах,  имуществе  и обязательствах имущественного характера,  жилищных условиях (сведения о занимаемых мною жилых помещениях, жилых  помещениях,  принадлежащих  мне на праве собственности) при условии, что   их   обработка   осуществляется   штатными   сотрудниками  Оператора, допущенными  к  обработке  персональных данных в соответствии с действующим законодательством   Российской   Федерации,  в   целях   признания  граждан</w:t>
      </w:r>
      <w:r w:rsidR="00113B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малоимущими для принятия на учет в качестве нуждающихся</w:t>
      </w:r>
      <w:r w:rsidR="00113B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жилых помещениях,</w:t>
      </w:r>
      <w:r w:rsidR="00113B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предоставляемых    по    договорам    социального   найма,   предоставления освободившегося   жилого   помещения  (комнаты)  в  коммунальной  квартире, подтверждении  статуса  малоимущих  и  оснований, послуживших постановке на учет  семей  и  одиноко  проживающих граждан в качестве нуждающихся в жилых помещениях,  предоставляемых  по  договорам  социального  найма, переоценки размера  доходов и стоимости имущества принятых на учет граждан, проводимой через  каждые  пять  лет  со дня постановки заявителя и членов его семьи на учет   в  качестве  нуждающихся  в  жилых  помещениях,  предоставляемых  по договорам социального найма, изменения состава семьи.</w:t>
      </w:r>
    </w:p>
    <w:p w14:paraId="0E43F532" w14:textId="759C43FE" w:rsidR="005F4621" w:rsidRPr="005F4621" w:rsidRDefault="005F4621" w:rsidP="005F46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Предоставляю Оператору право осуществлять следующие действия (операции)</w:t>
      </w:r>
      <w:r w:rsidR="00113B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>с  моими</w:t>
      </w:r>
      <w:proofErr w:type="gramEnd"/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персональными данными: сбор, проверку, систематизацию, накопление,</w:t>
      </w:r>
      <w:r w:rsidR="00113B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хранение,   обновление,   изменение.   Оператор   </w:t>
      </w:r>
      <w:proofErr w:type="gramStart"/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>вправе  обрабатывать</w:t>
      </w:r>
      <w:proofErr w:type="gramEnd"/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мои персональные  данные  посредством  внесения  их  в электронные базы данных, включения в списки (реестры) и отчетные формы, предусмотренные документами, регламентирующими    деятельность   администрации  </w:t>
      </w:r>
      <w:r w:rsidR="00113BDD" w:rsidRPr="00113BDD">
        <w:rPr>
          <w:rFonts w:ascii="Times New Roman" w:eastAsia="Times New Roman" w:hAnsi="Times New Roman" w:cs="Times New Roman"/>
          <w:sz w:val="20"/>
          <w:szCs w:val="20"/>
          <w:lang w:eastAsia="ru-RU"/>
        </w:rPr>
        <w:t>Антоновского</w:t>
      </w:r>
      <w:r w:rsidR="00113B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 поселения.  Оператор  имеет  также  право на обмен (прием и передачу)  моими  персональными данными с использованием машинных носителей или  по  каналам  связи с соблюдением мер, обеспечивающих их защиту от несанкционированного  доступа,  во исполнение действующего законодательства Российской  Федерации. Оператор вправе передавать мои персональные данные и получать   мои  персональные  данные  из  Федеральной миграционной  службы Российской   Федерации;   органов   записи  актов  гражданского  состояния; Федеральной  налоговой  службы  Российской  Федерации;  Федеральной  службы</w:t>
      </w:r>
    </w:p>
    <w:p w14:paraId="6022472B" w14:textId="77777777" w:rsidR="005F4621" w:rsidRPr="005F4621" w:rsidRDefault="005F4621" w:rsidP="005F46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государственной   регистрации,  кадастра  и  картографии  по  Волгоградской области;   органов   Министерства  обороны  Российской  Федерации,  органов внутренних    дел    Российской    Федерации,    учреждений    и    органов уголовно-исполнительной  системы Министерства юстиции Российской Федерации, таможенных органов Российской Федерации и других органов правоохранительной службы,  с  которыми  заявитель и (или) члены его семьи состоят в трудовых, гражданско-правовых  отношениях;  Пенсионного  фонда  Российской Федерации; Федеральной  государственной службы занятости населения; Федеральной службы судебных  приставов;  органов  социальной защиты населения, организаций (органов)   по   государственному техническому учету и (или) технической инвентаризации объектов капитального строительства; банков   и   других  кредитных  организаций; управляющих   организаций;   товариществ   </w:t>
      </w: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собственников   жилья;  жилищных кооперативов;   иных   специализированных   потребительских   кооперативов; жилищно-строительных,     гаражно-строительных     и     дачно-строительных кооперативов;    предприятий,   учреждений,   организаций,   индивидуальных предпринимателей,  с  которыми  заявитель и (или) члены его семьи состоят в трудовых, гражданско-правовых отношениях; образовательных учреждений.</w:t>
      </w:r>
    </w:p>
    <w:p w14:paraId="1E112BD1" w14:textId="77777777" w:rsidR="005F4621" w:rsidRPr="005F4621" w:rsidRDefault="005F4621" w:rsidP="005F46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Передача  моих  персональных данных иным лицам или их разглашение может</w:t>
      </w:r>
    </w:p>
    <w:p w14:paraId="13CAB9AF" w14:textId="77777777" w:rsidR="005F4621" w:rsidRPr="005F4621" w:rsidRDefault="005F4621" w:rsidP="005F46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осуществляться только с моего письменного согласия.</w:t>
      </w:r>
    </w:p>
    <w:p w14:paraId="6342305C" w14:textId="77777777" w:rsidR="005F4621" w:rsidRPr="005F4621" w:rsidRDefault="005F4621" w:rsidP="005F46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Я   оставляю   за   собой  право  отозвать  свое  согласие  посредством составления  соответствующего  письменного  документа,  который  может быть направлен мной в адрес Оператора по почте заказным письмом с уведомлением о вручении либо вручен лично под </w:t>
      </w:r>
      <w:hyperlink w:anchor="Par1909" w:history="1">
        <w:r w:rsidRPr="005F462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расписку</w:t>
        </w:r>
      </w:hyperlink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представителю Оператора.</w:t>
      </w:r>
    </w:p>
    <w:p w14:paraId="7D4625B1" w14:textId="77777777" w:rsidR="005F4621" w:rsidRPr="005F4621" w:rsidRDefault="005F4621" w:rsidP="005F46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  случае  получения  моего  письменного заявления об отзыве настоящего согласия  Оператор  обязан  прекратить  их  обработку по истечении времени, необходимого    для    осуществления    соответствующих    технических    и организационных мер.</w:t>
      </w:r>
    </w:p>
    <w:p w14:paraId="0720E334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B8E496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Контактные телефоны __________________________________________________.</w:t>
      </w:r>
    </w:p>
    <w:p w14:paraId="372605CA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Почтовый адрес _______________________________________________________.</w:t>
      </w:r>
    </w:p>
    <w:p w14:paraId="48B8F22B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Настоящее согласие дано мной "__" _________________ 20__ г. и действует</w:t>
      </w:r>
    </w:p>
    <w:p w14:paraId="7A2F4903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_________________.</w:t>
      </w:r>
    </w:p>
    <w:p w14:paraId="0310FFCA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(указать срок)</w:t>
      </w:r>
    </w:p>
    <w:p w14:paraId="3E319A10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F01BB4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63823D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           ____________________________________</w:t>
      </w:r>
    </w:p>
    <w:p w14:paraId="49881A54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(подпись)                                                                                 (Ф.И.О.)</w:t>
      </w:r>
    </w:p>
    <w:p w14:paraId="0566DCE4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34B82C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8A434E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44E094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B684E0F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B874315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F2547DB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442847B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6E16069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F3C9467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21621B7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6182B58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8439BDA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4BEAC40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1E2D39D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5DD0900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BAF0C1B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570501D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0BE1604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75F7B1B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502AAFB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2660F70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06B14A1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7032F45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039282E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BC75CCD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A401A7D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844E41B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5EFD093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C217F67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C2170C0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9EF69E3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0BE1848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7B674CC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DAB8C81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939F4E6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F74F2B3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48F7A04" w14:textId="06E956B2" w:rsid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0AFA209" w14:textId="77777777" w:rsidR="00113BDD" w:rsidRPr="005F4621" w:rsidRDefault="00113BDD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F48E61C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AB0A746" w14:textId="77777777" w:rsidR="005F4621" w:rsidRPr="005F4621" w:rsidRDefault="005F4621" w:rsidP="005F46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4</w:t>
      </w:r>
    </w:p>
    <w:p w14:paraId="460DFFDF" w14:textId="77777777" w:rsidR="005F4621" w:rsidRPr="005F4621" w:rsidRDefault="005F4621" w:rsidP="005F46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14:paraId="221DE6E1" w14:textId="77777777" w:rsidR="005F4621" w:rsidRPr="005F4621" w:rsidRDefault="005F4621" w:rsidP="005F46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предоставлению муниципальной услуги </w:t>
      </w:r>
    </w:p>
    <w:p w14:paraId="702F098C" w14:textId="77777777" w:rsidR="005F4621" w:rsidRPr="005F4621" w:rsidRDefault="005F4621" w:rsidP="005F46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«Признание граждан малоимущими в целях </w:t>
      </w:r>
    </w:p>
    <w:p w14:paraId="578E2875" w14:textId="77777777" w:rsidR="005F4621" w:rsidRPr="005F4621" w:rsidRDefault="005F4621" w:rsidP="005F46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предоставления им по договорам социального </w:t>
      </w:r>
    </w:p>
    <w:p w14:paraId="03B3003A" w14:textId="77777777" w:rsidR="005F4621" w:rsidRPr="005F4621" w:rsidRDefault="005F4621" w:rsidP="005F46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найма жилых помещений муниципального </w:t>
      </w:r>
    </w:p>
    <w:p w14:paraId="051C5DE2" w14:textId="5A78CF59" w:rsidR="005F4621" w:rsidRPr="005F4621" w:rsidRDefault="002E7028" w:rsidP="005F46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5F4621"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жилищного фонда </w:t>
      </w:r>
      <w:proofErr w:type="gramStart"/>
      <w:r w:rsidR="00113BDD" w:rsidRPr="00113B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Антоновского </w:t>
      </w:r>
      <w:r w:rsidR="005F4621"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</w:t>
      </w:r>
      <w:proofErr w:type="gramEnd"/>
      <w:r w:rsidR="005F4621"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поселения </w:t>
      </w:r>
    </w:p>
    <w:p w14:paraId="2C4A4C0B" w14:textId="77777777" w:rsidR="005F4621" w:rsidRPr="005F4621" w:rsidRDefault="005F4621" w:rsidP="005F46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t>Октябрьского муниципального района Волгоградской области»</w:t>
      </w:r>
    </w:p>
    <w:p w14:paraId="39540A87" w14:textId="3354C9D3" w:rsidR="005F4621" w:rsidRPr="005F4621" w:rsidRDefault="005F4621" w:rsidP="005F46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113BDD">
        <w:rPr>
          <w:rFonts w:ascii="Times New Roman" w:eastAsia="Times New Roman" w:hAnsi="Times New Roman" w:cs="Times New Roman"/>
          <w:sz w:val="24"/>
          <w:szCs w:val="24"/>
          <w:lang w:eastAsia="ar-SA"/>
        </w:rPr>
        <w:t>15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t>.10.</w:t>
      </w:r>
      <w:r w:rsidR="00113BDD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21г. № </w:t>
      </w:r>
      <w:r w:rsidR="00113BDD">
        <w:rPr>
          <w:rFonts w:ascii="Times New Roman" w:eastAsia="Times New Roman" w:hAnsi="Times New Roman" w:cs="Times New Roman"/>
          <w:sz w:val="24"/>
          <w:szCs w:val="24"/>
          <w:lang w:eastAsia="ar-SA"/>
        </w:rPr>
        <w:t>10/8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6824B049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28BD927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A1697F1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F4621">
        <w:rPr>
          <w:rFonts w:ascii="Arial" w:eastAsia="Times New Roman" w:hAnsi="Arial" w:cs="Arial"/>
          <w:sz w:val="20"/>
          <w:szCs w:val="20"/>
          <w:lang w:eastAsia="ru-RU"/>
        </w:rPr>
        <w:t>Форма</w:t>
      </w:r>
    </w:p>
    <w:p w14:paraId="3FCFCC2C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1D882BC" w14:textId="77777777" w:rsidR="005F4621" w:rsidRPr="005F4621" w:rsidRDefault="005F4621" w:rsidP="005F4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19" w:name="Par1909"/>
      <w:bookmarkEnd w:id="19"/>
      <w:r w:rsidRPr="005F46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РАСПИСКА</w:t>
      </w:r>
    </w:p>
    <w:p w14:paraId="0A1C3C78" w14:textId="77777777" w:rsidR="005F4621" w:rsidRPr="005F4621" w:rsidRDefault="005F4621" w:rsidP="005F4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принятии документов</w:t>
      </w:r>
    </w:p>
    <w:p w14:paraId="784876B8" w14:textId="77777777" w:rsidR="005F4621" w:rsidRPr="005F4621" w:rsidRDefault="005F4621" w:rsidP="005F4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FF7AB7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_________________________________________________________________________,</w:t>
      </w:r>
    </w:p>
    <w:p w14:paraId="7A137A58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(Ф.И.О., должность лица, принявшего документы)</w:t>
      </w:r>
    </w:p>
    <w:p w14:paraId="58498731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получил от ____________________________________________________________________</w:t>
      </w:r>
    </w:p>
    <w:p w14:paraId="17D43B25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(Ф.И.О., паспортные данные заявителя)</w:t>
      </w:r>
    </w:p>
    <w:p w14:paraId="43EDB3D6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следующие документы:</w:t>
      </w:r>
    </w:p>
    <w:p w14:paraId="1118F7D4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040"/>
        <w:gridCol w:w="2160"/>
        <w:gridCol w:w="1320"/>
        <w:gridCol w:w="1080"/>
        <w:gridCol w:w="1440"/>
        <w:gridCol w:w="1080"/>
      </w:tblGrid>
      <w:tr w:rsidR="005F4621" w:rsidRPr="005F4621" w14:paraId="0774337C" w14:textId="77777777" w:rsidTr="009B3C03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46C0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N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F936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Наименование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документов  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4EB3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Реквизиты 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документов  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312D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Количество 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экземпляров  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407A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листов </w:t>
            </w:r>
          </w:p>
        </w:tc>
      </w:tr>
      <w:tr w:rsidR="005F4621" w:rsidRPr="005F4621" w14:paraId="1E3CDC2A" w14:textId="77777777" w:rsidTr="009B3C03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C124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322F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0014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D24A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подлинные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1E40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копии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4E06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подлинные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0EAD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копии </w:t>
            </w:r>
          </w:p>
        </w:tc>
      </w:tr>
      <w:tr w:rsidR="005F4621" w:rsidRPr="005F4621" w14:paraId="2B2BC687" w14:textId="77777777" w:rsidTr="009B3C0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FE84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DDD4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D99F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3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66CE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4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AF99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5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545B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6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DD62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7   </w:t>
            </w:r>
          </w:p>
        </w:tc>
      </w:tr>
      <w:tr w:rsidR="005F4621" w:rsidRPr="005F4621" w14:paraId="46778800" w14:textId="77777777" w:rsidTr="009B3C0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FF49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6FFB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CF92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D049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357E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0CB9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F45E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621" w:rsidRPr="005F4621" w14:paraId="486DB188" w14:textId="77777777" w:rsidTr="009B3C0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3745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5903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A72C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3014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5B16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4371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27FC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621" w:rsidRPr="005F4621" w14:paraId="3CE68A59" w14:textId="77777777" w:rsidTr="009B3C0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9715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D0F4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EFB0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24FB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7632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1ACE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24FB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621" w:rsidRPr="005F4621" w14:paraId="74272F04" w14:textId="77777777" w:rsidTr="009B3C0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5803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6991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D0E4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A646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B768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BA72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5A97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E439654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EAE152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    ___________________________________</w:t>
      </w:r>
    </w:p>
    <w:p w14:paraId="4AD2C13C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>(время и дата получения документов,                                     (подпись должностного лица)</w:t>
      </w:r>
    </w:p>
    <w:p w14:paraId="124BE85A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регистрационный номер)</w:t>
      </w:r>
    </w:p>
    <w:p w14:paraId="051D781A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69521C9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23DF988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E9AA443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D9C4740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F6642D5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11EC464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460F018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5E7924D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FE455B0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5B7FFE1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EE02464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7E0FF60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DB1C0B1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73A36B2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F510FD2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3D8DE3B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1D24955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B544228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A7AD12C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4B75A41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90E3E36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2758C36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290D15A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8BC4C73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ACDC10E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273F16D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501DD68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397AD76" w14:textId="77777777" w:rsidR="005F4621" w:rsidRPr="005F4621" w:rsidRDefault="005F4621" w:rsidP="005F46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5</w:t>
      </w:r>
    </w:p>
    <w:p w14:paraId="6CE630B3" w14:textId="77777777" w:rsidR="005F4621" w:rsidRPr="005F4621" w:rsidRDefault="005F4621" w:rsidP="005F46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14:paraId="55E74301" w14:textId="77777777" w:rsidR="005F4621" w:rsidRPr="005F4621" w:rsidRDefault="005F4621" w:rsidP="005F46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предоставлению муниципальной услуги </w:t>
      </w:r>
    </w:p>
    <w:p w14:paraId="2402607F" w14:textId="77777777" w:rsidR="005F4621" w:rsidRPr="005F4621" w:rsidRDefault="005F4621" w:rsidP="005F46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«Признание граждан малоимущими в целях </w:t>
      </w:r>
    </w:p>
    <w:p w14:paraId="0A3CA788" w14:textId="77777777" w:rsidR="005F4621" w:rsidRPr="005F4621" w:rsidRDefault="005F4621" w:rsidP="005F46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предоставления им по договорам социального </w:t>
      </w:r>
    </w:p>
    <w:p w14:paraId="53F3B325" w14:textId="77777777" w:rsidR="005F4621" w:rsidRPr="005F4621" w:rsidRDefault="005F4621" w:rsidP="005F46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найма жилых помещений муниципального </w:t>
      </w:r>
    </w:p>
    <w:p w14:paraId="472C68C2" w14:textId="5C902D7D" w:rsidR="005F4621" w:rsidRPr="005F4621" w:rsidRDefault="005F4621" w:rsidP="005F46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t>жилищного фонда</w:t>
      </w:r>
      <w:r w:rsidR="00113BDD" w:rsidRPr="00113BDD">
        <w:t xml:space="preserve"> </w:t>
      </w:r>
      <w:r w:rsidR="00113BDD" w:rsidRPr="00113BDD">
        <w:rPr>
          <w:rFonts w:ascii="Times New Roman" w:eastAsia="Times New Roman" w:hAnsi="Times New Roman" w:cs="Times New Roman"/>
          <w:sz w:val="24"/>
          <w:szCs w:val="24"/>
          <w:lang w:eastAsia="ar-SA"/>
        </w:rPr>
        <w:t>Антоновского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14:paraId="0DBBBDE9" w14:textId="77777777" w:rsidR="005F4621" w:rsidRPr="005F4621" w:rsidRDefault="005F4621" w:rsidP="005F46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t>Октябрьского муниципального района Волгоградской области»</w:t>
      </w:r>
    </w:p>
    <w:p w14:paraId="7671488A" w14:textId="492A0058" w:rsidR="005F4621" w:rsidRPr="005F4621" w:rsidRDefault="005F4621" w:rsidP="005F46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113BDD">
        <w:rPr>
          <w:rFonts w:ascii="Times New Roman" w:eastAsia="Times New Roman" w:hAnsi="Times New Roman" w:cs="Times New Roman"/>
          <w:sz w:val="24"/>
          <w:szCs w:val="24"/>
          <w:lang w:eastAsia="ar-SA"/>
        </w:rPr>
        <w:t>15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t>.10.</w:t>
      </w:r>
      <w:r w:rsidR="00113BDD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21г. № </w:t>
      </w:r>
      <w:r w:rsidR="00113BDD">
        <w:rPr>
          <w:rFonts w:ascii="Times New Roman" w:eastAsia="Times New Roman" w:hAnsi="Times New Roman" w:cs="Times New Roman"/>
          <w:sz w:val="24"/>
          <w:szCs w:val="24"/>
          <w:lang w:eastAsia="ar-SA"/>
        </w:rPr>
        <w:t>10/8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72F8DF79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0A22336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72DAB00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F4621">
        <w:rPr>
          <w:rFonts w:ascii="Arial" w:eastAsia="Times New Roman" w:hAnsi="Arial" w:cs="Arial"/>
          <w:sz w:val="20"/>
          <w:szCs w:val="20"/>
          <w:lang w:eastAsia="ru-RU"/>
        </w:rPr>
        <w:t>Форма</w:t>
      </w:r>
    </w:p>
    <w:p w14:paraId="2E061DC8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BB14205" w14:textId="77777777" w:rsidR="005F4621" w:rsidRPr="005F4621" w:rsidRDefault="005F4621" w:rsidP="005F46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Гражданину(-</w:t>
      </w:r>
      <w:proofErr w:type="spellStart"/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>ке</w:t>
      </w:r>
      <w:proofErr w:type="spellEnd"/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>) __________________</w:t>
      </w:r>
    </w:p>
    <w:p w14:paraId="1A3E94C8" w14:textId="77777777" w:rsidR="005F4621" w:rsidRPr="005F4621" w:rsidRDefault="005F4621" w:rsidP="005F46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__________________________________</w:t>
      </w:r>
    </w:p>
    <w:p w14:paraId="6DDE83C3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проживающему(-ей) по адресу: </w:t>
      </w:r>
    </w:p>
    <w:p w14:paraId="0C71B825" w14:textId="77777777" w:rsidR="005F4621" w:rsidRPr="005F4621" w:rsidRDefault="005F4621" w:rsidP="005F46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__________________________________</w:t>
      </w:r>
    </w:p>
    <w:p w14:paraId="01B210ED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401164" w14:textId="77777777" w:rsidR="005F4621" w:rsidRPr="005F4621" w:rsidRDefault="005F4621" w:rsidP="005F4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20" w:name="Par1964"/>
      <w:bookmarkEnd w:id="20"/>
      <w:r w:rsidRPr="005F46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УВЕДОМЛЕНИЕ</w:t>
      </w:r>
    </w:p>
    <w:p w14:paraId="5FE7F322" w14:textId="77777777" w:rsidR="005F4621" w:rsidRPr="005F4621" w:rsidRDefault="005F4621" w:rsidP="005F4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проверке представленных заявителем документов, продлении</w:t>
      </w:r>
    </w:p>
    <w:p w14:paraId="60674CF8" w14:textId="77777777" w:rsidR="005F4621" w:rsidRPr="005F4621" w:rsidRDefault="005F4621" w:rsidP="005F4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сроков проверки, о возврате документов</w:t>
      </w:r>
    </w:p>
    <w:p w14:paraId="7600BC54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45D47C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                                                  N _________________</w:t>
      </w:r>
    </w:p>
    <w:p w14:paraId="32F5572A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1DAFFE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Настоящим уведомляю:</w:t>
      </w:r>
    </w:p>
    <w:p w14:paraId="52F54C8F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1. О проведении проверки представленных Вами сведений с ____________________</w:t>
      </w:r>
    </w:p>
    <w:p w14:paraId="2786E703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14:paraId="7D59287D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(дата начала проведения проверки)</w:t>
      </w:r>
    </w:p>
    <w:p w14:paraId="607351C6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 О необходимости представления Вами недостающих документов: ______________</w:t>
      </w:r>
    </w:p>
    <w:p w14:paraId="4314F744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14:paraId="165EB97B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(указать недостающие документы)</w:t>
      </w:r>
    </w:p>
    <w:p w14:paraId="4AFE6BFD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3. О продлении срока рассмотрения документов до _____________________________</w:t>
      </w:r>
    </w:p>
    <w:p w14:paraId="1D81AD9E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14:paraId="12EE3EAC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(число, месяц, год)</w:t>
      </w:r>
    </w:p>
    <w:p w14:paraId="58E70FC5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14:paraId="3354D6C1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(причина продления срока рассмотрения)</w:t>
      </w:r>
    </w:p>
    <w:p w14:paraId="58BF69F3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4. О возврате документов ___________________________________________________</w:t>
      </w:r>
    </w:p>
    <w:p w14:paraId="42508630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(причина возврата)</w:t>
      </w:r>
    </w:p>
    <w:p w14:paraId="2638C365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ACB901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4247DB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  ____________________  ________________________________</w:t>
      </w:r>
    </w:p>
    <w:p w14:paraId="2CCB9D5D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(должность)                           (подпись)                                        (инициалы, фамилия)</w:t>
      </w:r>
    </w:p>
    <w:p w14:paraId="1A60B58E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21C7FB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Уведомление получил __________________    _____________________________________</w:t>
      </w:r>
    </w:p>
    <w:p w14:paraId="2A018EEC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(число, месяц, год)           (подпись, Ф.И.О.)</w:t>
      </w:r>
    </w:p>
    <w:p w14:paraId="18D4CA0E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583827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6F0B6E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165DF1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1EBE72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7CD15C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678AE3B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EC0F849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C01BCBE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9B2B605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7FD8DFE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53D419B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A0ACCB9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B5CA0E2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B94E97A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ACDAC0A" w14:textId="77777777" w:rsidR="005F4621" w:rsidRPr="005F4621" w:rsidRDefault="005F4621" w:rsidP="005F46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6</w:t>
      </w:r>
    </w:p>
    <w:p w14:paraId="0F4DB063" w14:textId="77777777" w:rsidR="005F4621" w:rsidRPr="005F4621" w:rsidRDefault="005F4621" w:rsidP="005F46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14:paraId="327474A5" w14:textId="77777777" w:rsidR="005F4621" w:rsidRPr="005F4621" w:rsidRDefault="005F4621" w:rsidP="005F46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предоставлению муниципальной услуги </w:t>
      </w:r>
    </w:p>
    <w:p w14:paraId="38ABBE00" w14:textId="77777777" w:rsidR="005F4621" w:rsidRPr="005F4621" w:rsidRDefault="005F4621" w:rsidP="005F46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«Признание граждан малоимущими в целях </w:t>
      </w:r>
    </w:p>
    <w:p w14:paraId="2FA4DA98" w14:textId="77777777" w:rsidR="005F4621" w:rsidRPr="005F4621" w:rsidRDefault="005F4621" w:rsidP="005F46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предоставления им по договорам социального </w:t>
      </w:r>
    </w:p>
    <w:p w14:paraId="6262D5D4" w14:textId="77777777" w:rsidR="005F4621" w:rsidRPr="005F4621" w:rsidRDefault="005F4621" w:rsidP="005F46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найма жилых помещений муниципального </w:t>
      </w:r>
    </w:p>
    <w:p w14:paraId="04B21357" w14:textId="3289858C" w:rsidR="005F4621" w:rsidRPr="005F4621" w:rsidRDefault="005F4621" w:rsidP="005F46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t>жилищного фонда</w:t>
      </w:r>
      <w:r w:rsidR="00113BDD" w:rsidRPr="00113BDD">
        <w:t xml:space="preserve"> </w:t>
      </w:r>
      <w:r w:rsidR="00113BDD" w:rsidRPr="00113BDD">
        <w:rPr>
          <w:rFonts w:ascii="Times New Roman" w:eastAsia="Times New Roman" w:hAnsi="Times New Roman" w:cs="Times New Roman"/>
          <w:sz w:val="24"/>
          <w:szCs w:val="24"/>
          <w:lang w:eastAsia="ar-SA"/>
        </w:rPr>
        <w:t>Антоновского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14:paraId="3E9CA49B" w14:textId="77777777" w:rsidR="005F4621" w:rsidRPr="005F4621" w:rsidRDefault="005F4621" w:rsidP="005F46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t>Октябрьского муниципального района Волгоградской области»</w:t>
      </w:r>
    </w:p>
    <w:p w14:paraId="1A63AA66" w14:textId="542D677A" w:rsidR="005F4621" w:rsidRPr="005F4621" w:rsidRDefault="005F4621" w:rsidP="005F46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113BDD">
        <w:rPr>
          <w:rFonts w:ascii="Times New Roman" w:eastAsia="Times New Roman" w:hAnsi="Times New Roman" w:cs="Times New Roman"/>
          <w:sz w:val="24"/>
          <w:szCs w:val="24"/>
          <w:lang w:eastAsia="ar-SA"/>
        </w:rPr>
        <w:t>15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t>.10.</w:t>
      </w:r>
      <w:r w:rsidR="00113BDD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21г. № </w:t>
      </w:r>
      <w:r w:rsidR="00113BDD">
        <w:rPr>
          <w:rFonts w:ascii="Times New Roman" w:eastAsia="Times New Roman" w:hAnsi="Times New Roman" w:cs="Times New Roman"/>
          <w:sz w:val="24"/>
          <w:szCs w:val="24"/>
          <w:lang w:eastAsia="ar-SA"/>
        </w:rPr>
        <w:t>10/8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7C8CC798" w14:textId="77777777" w:rsidR="005F4621" w:rsidRPr="005F4621" w:rsidRDefault="005F4621" w:rsidP="005F46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FD2096E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7C09A7F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2F3FCAA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530C96B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BABE889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F4621">
        <w:rPr>
          <w:rFonts w:ascii="Arial" w:eastAsia="Times New Roman" w:hAnsi="Arial" w:cs="Arial"/>
          <w:sz w:val="20"/>
          <w:szCs w:val="20"/>
          <w:lang w:eastAsia="ru-RU"/>
        </w:rPr>
        <w:t>Форма</w:t>
      </w:r>
    </w:p>
    <w:p w14:paraId="1D04A15E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5AF6592" w14:textId="77777777" w:rsidR="005F4621" w:rsidRPr="005F4621" w:rsidRDefault="005F4621" w:rsidP="005F4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21" w:name="Par2012"/>
      <w:bookmarkEnd w:id="21"/>
      <w:r w:rsidRPr="005F46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КНИГА РЕГИСТРАЦИИ</w:t>
      </w:r>
    </w:p>
    <w:p w14:paraId="44D86463" w14:textId="77777777" w:rsidR="005F4621" w:rsidRPr="005F4621" w:rsidRDefault="005F4621" w:rsidP="005F4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заявлений граждан, поданных для присвоения им статуса малоимущих,</w:t>
      </w:r>
    </w:p>
    <w:p w14:paraId="3C8FF558" w14:textId="77777777" w:rsidR="005F4621" w:rsidRPr="005F4621" w:rsidRDefault="005F4621" w:rsidP="005F4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признании (непризнании) граждан малоимущими</w:t>
      </w:r>
    </w:p>
    <w:p w14:paraId="79C40077" w14:textId="77777777" w:rsidR="005F4621" w:rsidRPr="005F4621" w:rsidRDefault="005F4621" w:rsidP="005F4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>(отказе в рассмотрении документов)</w:t>
      </w:r>
    </w:p>
    <w:p w14:paraId="6F52CAB7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37C77D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Начата ______________________</w:t>
      </w:r>
    </w:p>
    <w:p w14:paraId="34ECEDBD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(число, месяц, год)</w:t>
      </w:r>
    </w:p>
    <w:p w14:paraId="006931A6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Окончена ____________________</w:t>
      </w:r>
    </w:p>
    <w:p w14:paraId="5EA25371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(число, месяц, год)</w:t>
      </w:r>
    </w:p>
    <w:p w14:paraId="1468015A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560"/>
        <w:gridCol w:w="1440"/>
        <w:gridCol w:w="1200"/>
        <w:gridCol w:w="960"/>
        <w:gridCol w:w="1080"/>
        <w:gridCol w:w="960"/>
        <w:gridCol w:w="1080"/>
        <w:gridCol w:w="1080"/>
      </w:tblGrid>
      <w:tr w:rsidR="005F4621" w:rsidRPr="005F4621" w14:paraId="6F76CAA5" w14:textId="77777777" w:rsidTr="009B3C03">
        <w:trPr>
          <w:trHeight w:val="1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9FC0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N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8295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Дата и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время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поступления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заявления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7575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Фамилия,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имя,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отчество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заявителя,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состав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семьи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(фамилия,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имя,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отчество,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год 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рождения,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степень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родства)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CF7C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занимае</w:t>
            </w:r>
            <w:proofErr w:type="spellEnd"/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мого</w:t>
            </w:r>
            <w:proofErr w:type="spellEnd"/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жилого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</w:t>
            </w:r>
            <w:proofErr w:type="spellEnd"/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ния     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BAEA" w14:textId="6E86A9A8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Заключение   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уполномоченного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органа местного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самоуправления 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</w:t>
            </w:r>
            <w:r w:rsidR="00113BDD" w:rsidRPr="00113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Антоновского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 поселения</w:t>
            </w:r>
            <w:proofErr w:type="gramEnd"/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(номер, дата)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6804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заяви-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теля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4675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</w:t>
            </w:r>
            <w:proofErr w:type="spellEnd"/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ностно</w:t>
            </w:r>
            <w:proofErr w:type="spellEnd"/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 лица</w:t>
            </w:r>
          </w:p>
        </w:tc>
      </w:tr>
      <w:tr w:rsidR="005F4621" w:rsidRPr="005F4621" w14:paraId="7C07265D" w14:textId="77777777" w:rsidTr="009B3C03">
        <w:trPr>
          <w:trHeight w:val="1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1B78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AA6C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FDA7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B26E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F9BB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 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приз-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нании</w:t>
            </w:r>
            <w:proofErr w:type="spellEnd"/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</w:t>
            </w:r>
            <w:proofErr w:type="spellEnd"/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данина</w:t>
            </w:r>
            <w:proofErr w:type="spellEnd"/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мало-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имущим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579E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  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неприз</w:t>
            </w:r>
            <w:proofErr w:type="spellEnd"/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нании</w:t>
            </w:r>
            <w:proofErr w:type="spellEnd"/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</w:t>
            </w:r>
            <w:proofErr w:type="spellEnd"/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нина</w:t>
            </w:r>
            <w:proofErr w:type="spellEnd"/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мало-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имущим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3CB0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отказе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рас-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смот</w:t>
            </w:r>
            <w:proofErr w:type="spellEnd"/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рении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доку-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ментов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022F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7B2B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621" w:rsidRPr="005F4621" w14:paraId="6310771B" w14:textId="77777777" w:rsidTr="009B3C0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C6D4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9565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307D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FB5B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CAFE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5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528F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6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FB15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7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4B3E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8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519B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9   </w:t>
            </w:r>
          </w:p>
        </w:tc>
      </w:tr>
      <w:tr w:rsidR="005F4621" w:rsidRPr="005F4621" w14:paraId="7CB19E77" w14:textId="77777777" w:rsidTr="009B3C0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31CF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945D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762C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4D46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67B9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F043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FBD3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C469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EC99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621" w:rsidRPr="005F4621" w14:paraId="5BA6E25D" w14:textId="77777777" w:rsidTr="009B3C0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4938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CB46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25C7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2C1E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593D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2092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6FB5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5775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0224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C46E7F9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3DFB4C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DE6328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8ED97C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3A4FBA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81158C8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C87ABB3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BD2D0F6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1A74C87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A2FA4BF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0CFF4BA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4EC4608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7477F2B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CE666E4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E06239A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C909E92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31FEF6D" w14:textId="77777777" w:rsidR="005F4621" w:rsidRPr="005F4621" w:rsidRDefault="005F4621" w:rsidP="005F46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7</w:t>
      </w:r>
    </w:p>
    <w:p w14:paraId="1B30FEC5" w14:textId="77777777" w:rsidR="005F4621" w:rsidRPr="005F4621" w:rsidRDefault="005F4621" w:rsidP="005F46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14:paraId="41AA7AB2" w14:textId="77777777" w:rsidR="005F4621" w:rsidRPr="005F4621" w:rsidRDefault="005F4621" w:rsidP="005F46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предоставлению муниципальной услуги </w:t>
      </w:r>
    </w:p>
    <w:p w14:paraId="4431E22B" w14:textId="77777777" w:rsidR="005F4621" w:rsidRPr="005F4621" w:rsidRDefault="005F4621" w:rsidP="005F46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«Признание граждан малоимущими в целях </w:t>
      </w:r>
    </w:p>
    <w:p w14:paraId="48BE6DDA" w14:textId="77777777" w:rsidR="005F4621" w:rsidRPr="005F4621" w:rsidRDefault="005F4621" w:rsidP="005F46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предоставления им по договорам социального </w:t>
      </w:r>
    </w:p>
    <w:p w14:paraId="4C89230E" w14:textId="77777777" w:rsidR="005F4621" w:rsidRPr="005F4621" w:rsidRDefault="005F4621" w:rsidP="005F46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найма жилых помещений муниципального </w:t>
      </w:r>
    </w:p>
    <w:p w14:paraId="4412A847" w14:textId="11CCA7B0" w:rsidR="005F4621" w:rsidRPr="005F4621" w:rsidRDefault="005F4621" w:rsidP="005F46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жилищного фонда </w:t>
      </w:r>
      <w:r w:rsidR="00113BDD" w:rsidRPr="00113B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Антоновского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</w:t>
      </w:r>
    </w:p>
    <w:p w14:paraId="1ACE7D9E" w14:textId="77777777" w:rsidR="005F4621" w:rsidRPr="005F4621" w:rsidRDefault="005F4621" w:rsidP="005F46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t>Октябрьского муниципального района Волгоградской области»</w:t>
      </w:r>
    </w:p>
    <w:p w14:paraId="7EB5D75C" w14:textId="48007AE5" w:rsidR="005F4621" w:rsidRPr="005F4621" w:rsidRDefault="005F4621" w:rsidP="005F46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113BDD">
        <w:rPr>
          <w:rFonts w:ascii="Times New Roman" w:eastAsia="Times New Roman" w:hAnsi="Times New Roman" w:cs="Times New Roman"/>
          <w:sz w:val="24"/>
          <w:szCs w:val="24"/>
          <w:lang w:eastAsia="ar-SA"/>
        </w:rPr>
        <w:t>15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t>.10.</w:t>
      </w:r>
      <w:r w:rsidR="00113BDD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21г. № </w:t>
      </w:r>
      <w:r w:rsidR="00113BDD">
        <w:rPr>
          <w:rFonts w:ascii="Times New Roman" w:eastAsia="Times New Roman" w:hAnsi="Times New Roman" w:cs="Times New Roman"/>
          <w:sz w:val="24"/>
          <w:szCs w:val="24"/>
          <w:lang w:eastAsia="ar-SA"/>
        </w:rPr>
        <w:t>10/8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2113D0C5" w14:textId="77777777" w:rsidR="005F4621" w:rsidRPr="005F4621" w:rsidRDefault="005F4621" w:rsidP="005F46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3CE239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ABF5138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89B80C5" w14:textId="77777777" w:rsidR="005F4621" w:rsidRPr="005F4621" w:rsidRDefault="005F4621" w:rsidP="005F4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22" w:name="Par2064"/>
      <w:bookmarkEnd w:id="22"/>
      <w:r w:rsidRPr="005F46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РЕЗУЛЬТАТЫ</w:t>
      </w:r>
    </w:p>
    <w:p w14:paraId="30A804F2" w14:textId="77777777" w:rsidR="005F4621" w:rsidRPr="005F4621" w:rsidRDefault="005F4621" w:rsidP="005F4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>исчисления размера доходов и стоимости имущества семьи</w:t>
      </w:r>
    </w:p>
    <w:p w14:paraId="38D289A9" w14:textId="77777777" w:rsidR="005F4621" w:rsidRPr="005F4621" w:rsidRDefault="005F4621" w:rsidP="005F4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>(одиноко проживающего гражданина)</w:t>
      </w:r>
    </w:p>
    <w:p w14:paraId="7FF7F8C0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0ECE37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На основании заявления от "____" ___________ 20__ г. № ______ произведено</w:t>
      </w:r>
    </w:p>
    <w:p w14:paraId="3E0A068C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>исчисление   размера   доходов   и  стоимости  подлежащего  налогообложению</w:t>
      </w:r>
    </w:p>
    <w:p w14:paraId="21A9F849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имущества, принадлежащего на праве собственности заявителю ________________</w:t>
      </w:r>
    </w:p>
    <w:p w14:paraId="10A6D0AE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14:paraId="6AA0539D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(Ф.И.О. заявителя)</w:t>
      </w:r>
    </w:p>
    <w:p w14:paraId="23B494EA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>и членам его семьи, указанным в заявлении.</w:t>
      </w:r>
    </w:p>
    <w:p w14:paraId="61C1978B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3" w:name="Par2074"/>
      <w:bookmarkEnd w:id="23"/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1. Оценка размера  доходов  и  стоимости  подлежащего   налогообложению</w:t>
      </w:r>
    </w:p>
    <w:p w14:paraId="5ADF94B9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имущества.</w:t>
      </w:r>
    </w:p>
    <w:p w14:paraId="4E596642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Размер  среднемесячного   совокупного  дохода  семьи  (ДС)   составляет</w:t>
      </w:r>
    </w:p>
    <w:p w14:paraId="56B4BEC7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 руб.</w:t>
      </w:r>
    </w:p>
    <w:p w14:paraId="6F07B919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(прописью).</w:t>
      </w:r>
    </w:p>
    <w:p w14:paraId="1654E800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Стоимость имущества,  подлежащего  налогообложению  и  учитываемого при</w:t>
      </w:r>
    </w:p>
    <w:p w14:paraId="5254FB7A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отнесении     граждан     к    категории    малоимущих    (И),   составляет</w:t>
      </w:r>
    </w:p>
    <w:p w14:paraId="214048FF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 руб.     </w:t>
      </w:r>
    </w:p>
    <w:p w14:paraId="3A3D11AA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(прописью).</w:t>
      </w:r>
    </w:p>
    <w:p w14:paraId="53DB74FB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Размер среднемесячного  совокупного  дохода,  приходящегося  на каждого</w:t>
      </w:r>
    </w:p>
    <w:p w14:paraId="2523B34D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>члена     семьи     (одиноко     проживающего     гражданина),   составляет</w:t>
      </w:r>
    </w:p>
    <w:p w14:paraId="65A25CF3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 руб. </w:t>
      </w:r>
    </w:p>
    <w:p w14:paraId="20D4B729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(прописью).</w:t>
      </w:r>
    </w:p>
    <w:p w14:paraId="1B83746B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Заключение по </w:t>
      </w:r>
      <w:hyperlink w:anchor="Par2074" w:history="1">
        <w:r w:rsidRPr="005F462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пункту 1</w:t>
        </w:r>
      </w:hyperlink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14:paraId="1D15DC27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14:paraId="6AAB8F3E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(сравнение с пороговыми значениями дохода и стоимости имущества)</w:t>
      </w:r>
    </w:p>
    <w:p w14:paraId="52A33DE0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14:paraId="5B8999FB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14:paraId="48E529B2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4" w:name="Par2089"/>
      <w:bookmarkEnd w:id="24"/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 Оценка возможности  гражданина  (заявителя)  и членов  его семьи  по приобретению  жилых помещений площадью не ниже нормы предоставления за счет собственных  средств  (с  учетом  доходов от продажи имеющегося имущества и произведенных накоплений).</w:t>
      </w:r>
    </w:p>
    <w:p w14:paraId="1A7D60A4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2.1. Определение  недостающих  у    семьи  или   одиноко   проживающего гражданина  средств  для  приобретения  жилого  помещения в размере не ниже нормы предоставления:</w:t>
      </w:r>
    </w:p>
    <w:p w14:paraId="56F13849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ПЖ = (СЖ - И) составляет __________________________________________________ руб. </w:t>
      </w:r>
    </w:p>
    <w:p w14:paraId="7F093802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(прописью).</w:t>
      </w:r>
    </w:p>
    <w:p w14:paraId="1FB6AFB9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ПЖ - потребность в средствах на жилье;</w:t>
      </w:r>
    </w:p>
    <w:p w14:paraId="3E7FFD96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СЖ = (НП x РС x РЦ) - расчетный     показатель   рыночной     стоимости приобретения  жилого  помещения по норме предоставления жилого помещения по договору социального найма, где:</w:t>
      </w:r>
    </w:p>
    <w:p w14:paraId="4F3031DE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НП - норма предоставления жилого помещения на одного члена семьи;</w:t>
      </w:r>
    </w:p>
    <w:p w14:paraId="06F5EB57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РС - размер семьи;</w:t>
      </w:r>
    </w:p>
    <w:p w14:paraId="23522C58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РЦ - расчетная рыночная стоимость одного кв. м жилой площади;</w:t>
      </w:r>
    </w:p>
    <w:p w14:paraId="227BE73D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И - размер стоимости имущества семьи.</w:t>
      </w:r>
    </w:p>
    <w:p w14:paraId="0662DCA4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2.2. Оценка  возможности  накопления  заявителем  и  членами  его семьи недостающих средств на приобретение жилого помещения:</w:t>
      </w:r>
    </w:p>
    <w:p w14:paraId="19B72C03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Н = (ДС - СПМ) x ПН составляет __________________________________________ руб. </w:t>
      </w:r>
    </w:p>
    <w:p w14:paraId="23203DEB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(прописью).</w:t>
      </w:r>
    </w:p>
    <w:p w14:paraId="26F41725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Н - размер возможных семейных накоплений за установленный период;</w:t>
      </w:r>
    </w:p>
    <w:p w14:paraId="7D28B7CF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ДС - среднемесячный совокупный доход семьи;</w:t>
      </w:r>
    </w:p>
    <w:p w14:paraId="1E208A72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ПН - период накоплений (120 месяцев);</w:t>
      </w:r>
    </w:p>
    <w:p w14:paraId="616BEFD5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СПМ - среднемесячный минимальный уровень дохода в расчете на семью.</w:t>
      </w:r>
    </w:p>
    <w:p w14:paraId="04DCB5F8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Заключение по </w:t>
      </w:r>
      <w:hyperlink w:anchor="Par2089" w:history="1">
        <w:r w:rsidRPr="005F462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пункту 2</w:t>
        </w:r>
      </w:hyperlink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_______________________________________________</w:t>
      </w:r>
    </w:p>
    <w:p w14:paraId="223D9AAD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(сопоставление ПЖ и Н)</w:t>
      </w:r>
    </w:p>
    <w:p w14:paraId="30639F70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5" w:name="Par2114"/>
      <w:bookmarkEnd w:id="25"/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3. Оценка возможности получения гражданами ипотечного кредита.</w:t>
      </w:r>
    </w:p>
    <w:p w14:paraId="78E85530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3.1. Определение  необходимого  ежемесячного   платежа  по   ипотечному кредиту  (ПЛТ)  в  размере недостающих семье средств для приобретения жилья</w:t>
      </w:r>
    </w:p>
    <w:p w14:paraId="041919E9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составляет _______________________________________________________________ руб. </w:t>
      </w:r>
    </w:p>
    <w:p w14:paraId="5203C2B4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(прописью).</w:t>
      </w:r>
    </w:p>
    <w:p w14:paraId="75516308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3.2. Определение  ежемесячных  жилищных  расходов заемщика (П), включая ПЛТ,  ежемесячные  платежи  по налогам на имущество, ежемесячные платежи по страхованию недвижимого имущества, а также страхованию жизни).</w:t>
      </w:r>
    </w:p>
    <w:p w14:paraId="4E511C79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 составляют ___________________________________________________________ руб. </w:t>
      </w:r>
    </w:p>
    <w:p w14:paraId="18BE1D75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(прописью).</w:t>
      </w:r>
    </w:p>
    <w:p w14:paraId="507CE0A1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3.3. Определение общей суммы обязательных ежемесячных платежей заемщика (О), включая расходы, связанные как непосредственно с выплатой кредита (П), так  и  с  другими  имеющимися  у  него  долгосрочными  (свыше одного года) обязательствами     (потребительскими    кредитами,    прочими    долговыми обязательствами,  а  также  алиментами  и другими регулярными обязательными платежами,  связанными с содержанием иждивенцев, с медицинским страхованием здоровья или пенсионными накоплениями (дополнительно на основе контрактов и договоров), со страхованием другого движимого и недвижимого имущества.</w:t>
      </w:r>
    </w:p>
    <w:p w14:paraId="61C25322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О составляют ____________________________________________________________ руб. </w:t>
      </w:r>
    </w:p>
    <w:p w14:paraId="76FC269A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(прописью).</w:t>
      </w:r>
    </w:p>
    <w:p w14:paraId="4261C753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Заключение по </w:t>
      </w:r>
      <w:hyperlink w:anchor="Par2114" w:history="1">
        <w:r w:rsidRPr="005F462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пункту 3</w:t>
        </w:r>
      </w:hyperlink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_____________________________________________________</w:t>
      </w:r>
    </w:p>
    <w:p w14:paraId="3C288BDA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(проверка соответствия ограничениям по</w:t>
      </w:r>
    </w:p>
    <w:p w14:paraId="7A89F5B8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14:paraId="19A497A5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коэффициентам П/ДС &lt;= 30%, О/ДС &lt;= 40%, ПЖ/СЖ &lt;= 70%)</w:t>
      </w:r>
    </w:p>
    <w:p w14:paraId="5A5A5BE6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8460EB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86F376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     _________________    _____________________________</w:t>
      </w:r>
    </w:p>
    <w:p w14:paraId="3036B269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(должность)                             (подпись)                     (инициалы, фамилия)</w:t>
      </w:r>
    </w:p>
    <w:p w14:paraId="3D6736FE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B587BD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</w:p>
    <w:p w14:paraId="3E2532DB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(число, месяц, год)</w:t>
      </w:r>
    </w:p>
    <w:p w14:paraId="341CC331" w14:textId="77777777" w:rsidR="005F4621" w:rsidRPr="005F4621" w:rsidRDefault="005F4621" w:rsidP="005F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78FB27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247E488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B16F551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ACE224E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106EA2C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15259C1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F49E455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0C95E17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82B7558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6417468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81B7F8A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1F8AF19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C61FD05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6345F5E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23B559E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9505846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A577962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8D85322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DFA117A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D7D2BCB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605E69B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B6CBCAC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58EEFB2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78E5801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AD2FE1F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B6BCA58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13E7F11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59D74A2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490534D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FD892E8" w14:textId="77777777" w:rsidR="005F4621" w:rsidRPr="005F4621" w:rsidRDefault="005F4621" w:rsidP="005F46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8</w:t>
      </w:r>
    </w:p>
    <w:p w14:paraId="52889144" w14:textId="77777777" w:rsidR="005F4621" w:rsidRPr="005F4621" w:rsidRDefault="005F4621" w:rsidP="005F46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14:paraId="5C39C660" w14:textId="77777777" w:rsidR="005F4621" w:rsidRPr="005F4621" w:rsidRDefault="005F4621" w:rsidP="005F46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предоставлению муниципальной услуги </w:t>
      </w:r>
    </w:p>
    <w:p w14:paraId="2F7C4790" w14:textId="77777777" w:rsidR="005F4621" w:rsidRPr="005F4621" w:rsidRDefault="005F4621" w:rsidP="005F46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«Признание граждан малоимущими в целях </w:t>
      </w:r>
    </w:p>
    <w:p w14:paraId="4DD22E5D" w14:textId="77777777" w:rsidR="005F4621" w:rsidRPr="005F4621" w:rsidRDefault="005F4621" w:rsidP="005F46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предоставления им по договорам социального </w:t>
      </w:r>
    </w:p>
    <w:p w14:paraId="13497177" w14:textId="77777777" w:rsidR="005F4621" w:rsidRPr="005F4621" w:rsidRDefault="005F4621" w:rsidP="005F46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найма жилых помещений муниципального </w:t>
      </w:r>
    </w:p>
    <w:p w14:paraId="0392A73E" w14:textId="4C1F21FE" w:rsidR="005F4621" w:rsidRPr="005F4621" w:rsidRDefault="005F4621" w:rsidP="005F46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жилищного фонда </w:t>
      </w:r>
      <w:proofErr w:type="gramStart"/>
      <w:r w:rsidR="00113BDD" w:rsidRPr="00113B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Антоновского 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</w:t>
      </w:r>
      <w:proofErr w:type="gramEnd"/>
      <w:r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поселения </w:t>
      </w:r>
    </w:p>
    <w:p w14:paraId="2C26B42A" w14:textId="77777777" w:rsidR="005F4621" w:rsidRPr="005F4621" w:rsidRDefault="005F4621" w:rsidP="005F46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t>Октябрьского муниципального района Волгоградской области»</w:t>
      </w:r>
    </w:p>
    <w:p w14:paraId="63DA8367" w14:textId="7867A228" w:rsidR="005F4621" w:rsidRPr="005F4621" w:rsidRDefault="005F4621" w:rsidP="005F46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113BDD">
        <w:rPr>
          <w:rFonts w:ascii="Times New Roman" w:eastAsia="Times New Roman" w:hAnsi="Times New Roman" w:cs="Times New Roman"/>
          <w:sz w:val="24"/>
          <w:szCs w:val="24"/>
          <w:lang w:eastAsia="ar-SA"/>
        </w:rPr>
        <w:t>15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t>.10.</w:t>
      </w:r>
      <w:r w:rsidR="00113BDD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21г. № </w:t>
      </w:r>
      <w:r w:rsidR="00113BDD">
        <w:rPr>
          <w:rFonts w:ascii="Times New Roman" w:eastAsia="Times New Roman" w:hAnsi="Times New Roman" w:cs="Times New Roman"/>
          <w:sz w:val="24"/>
          <w:szCs w:val="24"/>
          <w:lang w:eastAsia="ar-SA"/>
        </w:rPr>
        <w:t>10/8</w:t>
      </w:r>
      <w:r w:rsidRPr="005F46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50EFDF95" w14:textId="77777777" w:rsidR="005F4621" w:rsidRPr="005F4621" w:rsidRDefault="005F4621" w:rsidP="005F46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6136D1" w14:textId="77777777" w:rsidR="005F4621" w:rsidRPr="005F4621" w:rsidRDefault="005F4621" w:rsidP="005F46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580A1AE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F4621">
        <w:rPr>
          <w:rFonts w:ascii="Arial" w:eastAsia="Times New Roman" w:hAnsi="Arial" w:cs="Arial"/>
          <w:sz w:val="20"/>
          <w:szCs w:val="20"/>
          <w:lang w:eastAsia="ru-RU"/>
        </w:rPr>
        <w:t>Форма</w:t>
      </w:r>
    </w:p>
    <w:p w14:paraId="22C75B11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4FD6042" w14:textId="77777777" w:rsidR="005F4621" w:rsidRPr="005F4621" w:rsidRDefault="005F4621" w:rsidP="005F4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26" w:name="Par2214"/>
      <w:bookmarkEnd w:id="26"/>
      <w:r w:rsidRPr="005F46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КНИГА РЕГИСТРАЦИИ</w:t>
      </w:r>
    </w:p>
    <w:p w14:paraId="1762AFF3" w14:textId="77777777" w:rsidR="005F4621" w:rsidRPr="005F4621" w:rsidRDefault="005F4621" w:rsidP="005F4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заключений о признании (непризнании) граждан малоимущими</w:t>
      </w:r>
    </w:p>
    <w:p w14:paraId="4004CD4D" w14:textId="77777777" w:rsidR="005F4621" w:rsidRPr="005F4621" w:rsidRDefault="005F4621" w:rsidP="005F4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>(отказе в рассмотрении документов)</w:t>
      </w:r>
    </w:p>
    <w:p w14:paraId="1344DC84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3CC69C0" w14:textId="77777777" w:rsidR="005F4621" w:rsidRPr="005F4621" w:rsidRDefault="005F4621" w:rsidP="005F46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Начата ______________________</w:t>
      </w:r>
    </w:p>
    <w:p w14:paraId="6401D49F" w14:textId="77777777" w:rsidR="005F4621" w:rsidRPr="005F4621" w:rsidRDefault="005F4621" w:rsidP="005F46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(число, месяц, год)</w:t>
      </w:r>
    </w:p>
    <w:p w14:paraId="3546CADA" w14:textId="77777777" w:rsidR="005F4621" w:rsidRPr="005F4621" w:rsidRDefault="005F4621" w:rsidP="005F46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Окончена ____________________</w:t>
      </w:r>
    </w:p>
    <w:p w14:paraId="77E0E708" w14:textId="77777777" w:rsidR="005F4621" w:rsidRPr="005F4621" w:rsidRDefault="005F4621" w:rsidP="005F46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(число, месяц, год)</w:t>
      </w:r>
    </w:p>
    <w:p w14:paraId="0A0C15F2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440"/>
        <w:gridCol w:w="1560"/>
        <w:gridCol w:w="1080"/>
        <w:gridCol w:w="1080"/>
        <w:gridCol w:w="1080"/>
        <w:gridCol w:w="1680"/>
        <w:gridCol w:w="1320"/>
      </w:tblGrid>
      <w:tr w:rsidR="005F4621" w:rsidRPr="005F4621" w14:paraId="74B62964" w14:textId="77777777" w:rsidTr="009B3C03">
        <w:trPr>
          <w:trHeight w:val="12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9818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N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8685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Фамилия,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имя,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отчество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заявителя,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состав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семьи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(фамилия,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имя,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отчество,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год рождения,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степень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родства)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5FD4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Адрес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занимаемого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жилого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помещения 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14BE" w14:textId="04F8C5E1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Заключение    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уполномоченного органа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местного самоуправления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</w:t>
            </w:r>
            <w:r w:rsidR="00113BDD" w:rsidRPr="00113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Антоновского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 поселения</w:t>
            </w:r>
            <w:proofErr w:type="gramEnd"/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(номер, дата)    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96DC" w14:textId="3181B35C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выдачи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заключения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уполномочен-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органа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местного 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</w:t>
            </w:r>
            <w:proofErr w:type="spellEnd"/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ния </w:t>
            </w:r>
            <w:r w:rsidR="00113BDD" w:rsidRPr="00113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Антоновского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сельского   поселения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6DF6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Подпись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заявителя</w:t>
            </w:r>
          </w:p>
        </w:tc>
      </w:tr>
      <w:tr w:rsidR="005F4621" w:rsidRPr="005F4621" w14:paraId="4CF75FDD" w14:textId="77777777" w:rsidTr="009B3C03">
        <w:trPr>
          <w:trHeight w:val="1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D5EC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641F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EB99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53D3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приз-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нании</w:t>
            </w:r>
            <w:proofErr w:type="spellEnd"/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</w:t>
            </w:r>
            <w:proofErr w:type="spellEnd"/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нина</w:t>
            </w:r>
            <w:proofErr w:type="spellEnd"/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мало-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имущим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C09C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  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неприз</w:t>
            </w:r>
            <w:proofErr w:type="spellEnd"/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нании</w:t>
            </w:r>
            <w:proofErr w:type="spellEnd"/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</w:t>
            </w:r>
            <w:proofErr w:type="spellEnd"/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нина</w:t>
            </w:r>
            <w:proofErr w:type="spellEnd"/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мало-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имущим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FD5D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 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отказе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рас-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смотре-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</w:t>
            </w:r>
            <w:proofErr w:type="spellEnd"/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доку-  </w:t>
            </w: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ментов 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8059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AC94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621" w:rsidRPr="005F4621" w14:paraId="4AC6F0CB" w14:textId="77777777" w:rsidTr="009B3C0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80AB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02BA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74E8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D23A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F521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5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C8C8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6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79AC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7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8D3B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8    </w:t>
            </w:r>
          </w:p>
        </w:tc>
      </w:tr>
      <w:tr w:rsidR="005F4621" w:rsidRPr="005F4621" w14:paraId="5AD9166B" w14:textId="77777777" w:rsidTr="009B3C0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65DA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2853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C09C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ECF2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FCAB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1698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A354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ACBF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621" w:rsidRPr="005F4621" w14:paraId="78BE0412" w14:textId="77777777" w:rsidTr="009B3C0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EA9A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E6B8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F358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29EB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09FF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2525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EE69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F043" w14:textId="77777777" w:rsidR="005F4621" w:rsidRPr="005F4621" w:rsidRDefault="005F4621" w:rsidP="005F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CAF0D31" w14:textId="77777777" w:rsidR="005F4621" w:rsidRPr="005F4621" w:rsidRDefault="005F4621" w:rsidP="005F4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299E4F2" w14:textId="77777777" w:rsidR="005F4621" w:rsidRPr="005F4621" w:rsidRDefault="005F4621" w:rsidP="005F4621">
      <w:pPr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F0F113" w14:textId="77777777" w:rsidR="005F4621" w:rsidRPr="005F4621" w:rsidRDefault="005F4621" w:rsidP="005F4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5D6BF3" w14:textId="77777777" w:rsidR="005F4621" w:rsidRPr="005F4621" w:rsidRDefault="005F4621" w:rsidP="005F4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032178" w14:textId="77777777" w:rsidR="00B94CFE" w:rsidRDefault="00B94CFE"/>
    <w:sectPr w:rsidR="00B94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 w15:restartNumberingAfterBreak="0">
    <w:nsid w:val="0A6E464A"/>
    <w:multiLevelType w:val="hybridMultilevel"/>
    <w:tmpl w:val="1D72F570"/>
    <w:lvl w:ilvl="0" w:tplc="C3AE8F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8251E"/>
    <w:multiLevelType w:val="hybridMultilevel"/>
    <w:tmpl w:val="F9D8550C"/>
    <w:lvl w:ilvl="0" w:tplc="51EACD84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0" w15:restartNumberingAfterBreak="0">
    <w:nsid w:val="123E0AE7"/>
    <w:multiLevelType w:val="hybridMultilevel"/>
    <w:tmpl w:val="69B00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EF6662"/>
    <w:multiLevelType w:val="multilevel"/>
    <w:tmpl w:val="08C82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31C222CC"/>
    <w:multiLevelType w:val="multilevel"/>
    <w:tmpl w:val="6CEAE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E047DC"/>
    <w:multiLevelType w:val="hybridMultilevel"/>
    <w:tmpl w:val="324A9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15596"/>
    <w:multiLevelType w:val="hybridMultilevel"/>
    <w:tmpl w:val="8C84378C"/>
    <w:lvl w:ilvl="0" w:tplc="B1BABAE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EA0AAA"/>
    <w:multiLevelType w:val="hybridMultilevel"/>
    <w:tmpl w:val="A72A9B00"/>
    <w:lvl w:ilvl="0" w:tplc="8204501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4A93322C"/>
    <w:multiLevelType w:val="hybridMultilevel"/>
    <w:tmpl w:val="C2E694EE"/>
    <w:lvl w:ilvl="0" w:tplc="AFCCB55A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6C63398"/>
    <w:multiLevelType w:val="multilevel"/>
    <w:tmpl w:val="34945988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cs="Times New Roman" w:hint="default"/>
      </w:rPr>
    </w:lvl>
  </w:abstractNum>
  <w:abstractNum w:abstractNumId="20" w15:restartNumberingAfterBreak="0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5DF1223B"/>
    <w:multiLevelType w:val="multilevel"/>
    <w:tmpl w:val="C01A3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4418F8"/>
    <w:multiLevelType w:val="hybridMultilevel"/>
    <w:tmpl w:val="47E21FDA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80B29DA"/>
    <w:multiLevelType w:val="hybridMultilevel"/>
    <w:tmpl w:val="53BE196C"/>
    <w:lvl w:ilvl="0" w:tplc="3E361A38">
      <w:start w:val="2"/>
      <w:numFmt w:val="upperRoman"/>
      <w:lvlText w:val="%1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24" w15:restartNumberingAfterBreak="0">
    <w:nsid w:val="71690AE9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 w15:restartNumberingAfterBreak="0">
    <w:nsid w:val="73820B7C"/>
    <w:multiLevelType w:val="hybridMultilevel"/>
    <w:tmpl w:val="9FC0384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2A5B92"/>
    <w:multiLevelType w:val="hybridMultilevel"/>
    <w:tmpl w:val="3B78E32C"/>
    <w:lvl w:ilvl="0" w:tplc="A30C73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84E23D3"/>
    <w:multiLevelType w:val="hybridMultilevel"/>
    <w:tmpl w:val="3E12A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2"/>
    </w:lvlOverride>
  </w:num>
  <w:num w:numId="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1"/>
  </w:num>
  <w:num w:numId="11">
    <w:abstractNumId w:val="11"/>
  </w:num>
  <w:num w:numId="12">
    <w:abstractNumId w:val="22"/>
  </w:num>
  <w:num w:numId="13">
    <w:abstractNumId w:val="25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9"/>
  </w:num>
  <w:num w:numId="19">
    <w:abstractNumId w:val="2"/>
  </w:num>
  <w:num w:numId="20">
    <w:abstractNumId w:val="6"/>
  </w:num>
  <w:num w:numId="21">
    <w:abstractNumId w:val="0"/>
  </w:num>
  <w:num w:numId="22">
    <w:abstractNumId w:val="1"/>
  </w:num>
  <w:num w:numId="23">
    <w:abstractNumId w:val="3"/>
  </w:num>
  <w:num w:numId="24">
    <w:abstractNumId w:val="4"/>
  </w:num>
  <w:num w:numId="25">
    <w:abstractNumId w:val="5"/>
  </w:num>
  <w:num w:numId="26">
    <w:abstractNumId w:val="7"/>
  </w:num>
  <w:num w:numId="27">
    <w:abstractNumId w:val="16"/>
  </w:num>
  <w:num w:numId="28">
    <w:abstractNumId w:val="23"/>
  </w:num>
  <w:num w:numId="29">
    <w:abstractNumId w:val="18"/>
  </w:num>
  <w:num w:numId="30">
    <w:abstractNumId w:val="26"/>
  </w:num>
  <w:num w:numId="31">
    <w:abstractNumId w:val="19"/>
  </w:num>
  <w:num w:numId="32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D86"/>
    <w:rsid w:val="00113BDD"/>
    <w:rsid w:val="00125D5A"/>
    <w:rsid w:val="001A169B"/>
    <w:rsid w:val="002E7028"/>
    <w:rsid w:val="00587D86"/>
    <w:rsid w:val="005F4621"/>
    <w:rsid w:val="007029E9"/>
    <w:rsid w:val="00B31C1A"/>
    <w:rsid w:val="00B94CFE"/>
    <w:rsid w:val="00DA4A09"/>
    <w:rsid w:val="00FC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8D2BD5"/>
  <w15:docId w15:val="{B249B7C9-C59D-4B5D-8124-99E2D678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C1A"/>
  </w:style>
  <w:style w:type="paragraph" w:styleId="1">
    <w:name w:val="heading 1"/>
    <w:basedOn w:val="a"/>
    <w:next w:val="a"/>
    <w:link w:val="10"/>
    <w:qFormat/>
    <w:rsid w:val="00B31C1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31C1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31C1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9"/>
    <w:unhideWhenUsed/>
    <w:qFormat/>
    <w:rsid w:val="00B31C1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9"/>
    <w:unhideWhenUsed/>
    <w:qFormat/>
    <w:rsid w:val="00B31C1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nhideWhenUsed/>
    <w:qFormat/>
    <w:rsid w:val="00B31C1A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nhideWhenUsed/>
    <w:qFormat/>
    <w:rsid w:val="00B31C1A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nhideWhenUsed/>
    <w:qFormat/>
    <w:rsid w:val="00B31C1A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1C1A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31C1A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B31C1A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rsid w:val="00B31C1A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9"/>
    <w:rsid w:val="00B31C1A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9"/>
    <w:rsid w:val="00B31C1A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rsid w:val="00B31C1A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rsid w:val="00B31C1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rsid w:val="00B31C1A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31C1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31C1A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qFormat/>
    <w:rsid w:val="00B31C1A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Заголовок Знак"/>
    <w:link w:val="a4"/>
    <w:rsid w:val="00B31C1A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31C1A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B31C1A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B31C1A"/>
    <w:rPr>
      <w:b/>
      <w:bCs/>
    </w:rPr>
  </w:style>
  <w:style w:type="character" w:styleId="a9">
    <w:name w:val="Emphasis"/>
    <w:qFormat/>
    <w:rsid w:val="00B31C1A"/>
    <w:rPr>
      <w:i/>
      <w:iCs/>
    </w:rPr>
  </w:style>
  <w:style w:type="paragraph" w:styleId="aa">
    <w:name w:val="No Spacing"/>
    <w:uiPriority w:val="99"/>
    <w:qFormat/>
    <w:rsid w:val="00B31C1A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B31C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1C1A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B31C1A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B31C1A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B31C1A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B31C1A"/>
    <w:rPr>
      <w:i/>
      <w:iCs/>
      <w:color w:val="808080"/>
    </w:rPr>
  </w:style>
  <w:style w:type="character" w:styleId="af">
    <w:name w:val="Intense Emphasis"/>
    <w:uiPriority w:val="21"/>
    <w:qFormat/>
    <w:rsid w:val="00B31C1A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B31C1A"/>
    <w:rPr>
      <w:smallCaps/>
      <w:color w:val="DA1F28"/>
      <w:u w:val="single"/>
    </w:rPr>
  </w:style>
  <w:style w:type="character" w:styleId="af1">
    <w:name w:val="Intense Reference"/>
    <w:uiPriority w:val="32"/>
    <w:qFormat/>
    <w:rsid w:val="00B31C1A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B31C1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31C1A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5F4621"/>
  </w:style>
  <w:style w:type="paragraph" w:styleId="af4">
    <w:name w:val="Balloon Text"/>
    <w:basedOn w:val="a"/>
    <w:link w:val="af5"/>
    <w:uiPriority w:val="99"/>
    <w:unhideWhenUsed/>
    <w:rsid w:val="005F4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5F4621"/>
    <w:rPr>
      <w:rFonts w:ascii="Tahoma" w:hAnsi="Tahoma" w:cs="Tahoma"/>
      <w:sz w:val="16"/>
      <w:szCs w:val="16"/>
    </w:rPr>
  </w:style>
  <w:style w:type="table" w:styleId="af6">
    <w:name w:val="Table Grid"/>
    <w:basedOn w:val="a1"/>
    <w:rsid w:val="005F4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"/>
    <w:basedOn w:val="a1"/>
    <w:next w:val="af6"/>
    <w:uiPriority w:val="59"/>
    <w:rsid w:val="005F462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next w:val="af6"/>
    <w:uiPriority w:val="39"/>
    <w:rsid w:val="005F4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6"/>
    <w:rsid w:val="005F46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rsid w:val="005F4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unhideWhenUsed/>
    <w:rsid w:val="005F4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5F4621"/>
  </w:style>
  <w:style w:type="character" w:customStyle="1" w:styleId="af9">
    <w:name w:val="Символ сноски"/>
    <w:rsid w:val="005F4621"/>
  </w:style>
  <w:style w:type="paragraph" w:customStyle="1" w:styleId="13">
    <w:name w:val="Верхний колонтитул1"/>
    <w:basedOn w:val="a"/>
    <w:rsid w:val="005F4621"/>
    <w:pPr>
      <w:widowControl w:val="0"/>
      <w:tabs>
        <w:tab w:val="center" w:pos="4677"/>
        <w:tab w:val="right" w:pos="9355"/>
      </w:tabs>
      <w:suppressAutoHyphens/>
      <w:spacing w:after="0" w:line="200" w:lineRule="atLeast"/>
    </w:pPr>
    <w:rPr>
      <w:rFonts w:ascii="Calibri" w:eastAsia="Times New Roman" w:hAnsi="Calibri" w:cs="Calibri"/>
      <w:lang w:eastAsia="ar-SA"/>
    </w:rPr>
  </w:style>
  <w:style w:type="paragraph" w:customStyle="1" w:styleId="14">
    <w:name w:val="Текст сноски1"/>
    <w:basedOn w:val="a"/>
    <w:rsid w:val="005F4621"/>
    <w:pPr>
      <w:widowControl w:val="0"/>
      <w:suppressAutoHyphens/>
      <w:spacing w:after="0" w:line="200" w:lineRule="atLeast"/>
    </w:pPr>
    <w:rPr>
      <w:rFonts w:ascii="Calibri" w:eastAsia="Times New Roman" w:hAnsi="Calibri" w:cs="Calibri"/>
      <w:sz w:val="20"/>
      <w:szCs w:val="20"/>
      <w:lang w:eastAsia="ar-SA"/>
    </w:rPr>
  </w:style>
  <w:style w:type="character" w:styleId="afa">
    <w:name w:val="page number"/>
    <w:basedOn w:val="a0"/>
    <w:uiPriority w:val="99"/>
    <w:rsid w:val="005F4621"/>
  </w:style>
  <w:style w:type="table" w:customStyle="1" w:styleId="41">
    <w:name w:val="Сетка таблицы4"/>
    <w:basedOn w:val="a1"/>
    <w:next w:val="af6"/>
    <w:uiPriority w:val="39"/>
    <w:rsid w:val="005F46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footer"/>
    <w:basedOn w:val="a"/>
    <w:link w:val="afc"/>
    <w:uiPriority w:val="99"/>
    <w:unhideWhenUsed/>
    <w:rsid w:val="005F4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5F4621"/>
  </w:style>
  <w:style w:type="paragraph" w:styleId="afd">
    <w:name w:val="footnote text"/>
    <w:basedOn w:val="a"/>
    <w:link w:val="afe"/>
    <w:semiHidden/>
    <w:rsid w:val="005F4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semiHidden/>
    <w:rsid w:val="005F46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rsid w:val="005F4621"/>
    <w:rPr>
      <w:vertAlign w:val="superscript"/>
    </w:rPr>
  </w:style>
  <w:style w:type="table" w:customStyle="1" w:styleId="51">
    <w:name w:val="Сетка таблицы5"/>
    <w:basedOn w:val="a1"/>
    <w:next w:val="af6"/>
    <w:rsid w:val="005F46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Normal (Web)"/>
    <w:basedOn w:val="a"/>
    <w:uiPriority w:val="99"/>
    <w:unhideWhenUsed/>
    <w:rsid w:val="005F4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1">
    <w:name w:val="Сетка таблицы6"/>
    <w:basedOn w:val="a1"/>
    <w:next w:val="af6"/>
    <w:rsid w:val="005F46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6"/>
    <w:uiPriority w:val="99"/>
    <w:rsid w:val="005F462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cope">
    <w:name w:val="ng-scope"/>
    <w:basedOn w:val="a0"/>
    <w:rsid w:val="005F4621"/>
  </w:style>
  <w:style w:type="table" w:customStyle="1" w:styleId="130">
    <w:name w:val="Сетка таблицы13"/>
    <w:basedOn w:val="a1"/>
    <w:next w:val="af6"/>
    <w:rsid w:val="005F46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6"/>
    <w:rsid w:val="005F46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rsid w:val="005F4621"/>
  </w:style>
  <w:style w:type="paragraph" w:styleId="aff1">
    <w:name w:val="Body Text"/>
    <w:basedOn w:val="a"/>
    <w:link w:val="15"/>
    <w:uiPriority w:val="99"/>
    <w:rsid w:val="005F46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2">
    <w:name w:val="Основной текст Знак"/>
    <w:basedOn w:val="a0"/>
    <w:uiPriority w:val="99"/>
    <w:rsid w:val="005F4621"/>
  </w:style>
  <w:style w:type="paragraph" w:styleId="aff3">
    <w:name w:val="Body Text Indent"/>
    <w:basedOn w:val="a"/>
    <w:link w:val="aff4"/>
    <w:rsid w:val="005F462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f4">
    <w:name w:val="Основной текст с отступом Знак"/>
    <w:basedOn w:val="a0"/>
    <w:link w:val="aff3"/>
    <w:rsid w:val="005F46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5">
    <w:name w:val="Block Text"/>
    <w:basedOn w:val="a"/>
    <w:rsid w:val="005F4621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4">
    <w:name w:val="Body Text Indent 2"/>
    <w:basedOn w:val="a"/>
    <w:link w:val="25"/>
    <w:rsid w:val="005F4621"/>
    <w:pPr>
      <w:spacing w:after="0" w:line="240" w:lineRule="auto"/>
      <w:ind w:left="439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5F46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6">
    <w:name w:val="Body Text 2"/>
    <w:basedOn w:val="a"/>
    <w:link w:val="27"/>
    <w:rsid w:val="005F4621"/>
    <w:pPr>
      <w:spacing w:after="0" w:line="240" w:lineRule="auto"/>
      <w:ind w:right="-286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7">
    <w:name w:val="Основной текст 2 Знак"/>
    <w:basedOn w:val="a0"/>
    <w:link w:val="26"/>
    <w:rsid w:val="005F46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5F46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Основной текст 21"/>
    <w:basedOn w:val="a"/>
    <w:rsid w:val="005F4621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styleId="aff6">
    <w:name w:val="Hyperlink"/>
    <w:uiPriority w:val="99"/>
    <w:rsid w:val="005F4621"/>
    <w:rPr>
      <w:color w:val="0000FF"/>
      <w:u w:val="single"/>
    </w:rPr>
  </w:style>
  <w:style w:type="paragraph" w:customStyle="1" w:styleId="131">
    <w:name w:val="Обычный +13 пт"/>
    <w:basedOn w:val="a"/>
    <w:link w:val="132"/>
    <w:rsid w:val="005F462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2">
    <w:name w:val="Обычный +13 пт Знак"/>
    <w:link w:val="131"/>
    <w:rsid w:val="005F4621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5F4621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5F4621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5F4621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uiPriority w:val="99"/>
    <w:rsid w:val="005F462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rsid w:val="005F4621"/>
    <w:rPr>
      <w:rFonts w:cs="Times New Roman"/>
      <w:color w:val="000000"/>
    </w:rPr>
  </w:style>
  <w:style w:type="character" w:customStyle="1" w:styleId="snippetequal">
    <w:name w:val="snippet_equal"/>
    <w:basedOn w:val="a0"/>
    <w:rsid w:val="005F4621"/>
  </w:style>
  <w:style w:type="character" w:customStyle="1" w:styleId="blk">
    <w:name w:val="blk"/>
    <w:rsid w:val="005F4621"/>
  </w:style>
  <w:style w:type="character" w:customStyle="1" w:styleId="aff7">
    <w:name w:val="Гипертекстовая ссылка"/>
    <w:rsid w:val="005F4621"/>
    <w:rPr>
      <w:b/>
      <w:bCs/>
      <w:color w:val="106BBE"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5F462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 Знак Знак Знак1"/>
    <w:basedOn w:val="a"/>
    <w:rsid w:val="005F462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5F4621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F46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8">
    <w:name w:val="Знак"/>
    <w:basedOn w:val="a"/>
    <w:rsid w:val="005F4621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5F462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9">
    <w:name w:val="endnote text"/>
    <w:basedOn w:val="a"/>
    <w:link w:val="affa"/>
    <w:uiPriority w:val="99"/>
    <w:semiHidden/>
    <w:rsid w:val="005F4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Текст концевой сноски Знак"/>
    <w:basedOn w:val="a0"/>
    <w:link w:val="aff9"/>
    <w:uiPriority w:val="99"/>
    <w:semiHidden/>
    <w:rsid w:val="005F46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b">
    <w:name w:val="endnote reference"/>
    <w:semiHidden/>
    <w:rsid w:val="005F4621"/>
    <w:rPr>
      <w:vertAlign w:val="superscript"/>
    </w:rPr>
  </w:style>
  <w:style w:type="character" w:customStyle="1" w:styleId="17">
    <w:name w:val="Неразрешенное упоминание1"/>
    <w:uiPriority w:val="99"/>
    <w:semiHidden/>
    <w:unhideWhenUsed/>
    <w:rsid w:val="005F4621"/>
    <w:rPr>
      <w:color w:val="605E5C"/>
      <w:shd w:val="clear" w:color="auto" w:fill="E1DFDD"/>
    </w:rPr>
  </w:style>
  <w:style w:type="character" w:styleId="affc">
    <w:name w:val="FollowedHyperlink"/>
    <w:uiPriority w:val="99"/>
    <w:rsid w:val="005F4621"/>
    <w:rPr>
      <w:rFonts w:cs="Times New Roman"/>
      <w:color w:val="800080"/>
      <w:u w:val="single"/>
    </w:rPr>
  </w:style>
  <w:style w:type="paragraph" w:customStyle="1" w:styleId="212">
    <w:name w:val="Основной текст с отступом 21"/>
    <w:basedOn w:val="a"/>
    <w:uiPriority w:val="99"/>
    <w:rsid w:val="005F462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List 3"/>
    <w:basedOn w:val="a"/>
    <w:uiPriority w:val="99"/>
    <w:rsid w:val="005F4621"/>
    <w:pPr>
      <w:widowControl w:val="0"/>
      <w:suppressAutoHyphens/>
      <w:autoSpaceDE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8">
    <w:name w:val="List 2"/>
    <w:basedOn w:val="a"/>
    <w:uiPriority w:val="99"/>
    <w:rsid w:val="005F4621"/>
    <w:pPr>
      <w:widowControl w:val="0"/>
      <w:suppressAutoHyphens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d">
    <w:name w:val="Body Text First Indent"/>
    <w:basedOn w:val="aff1"/>
    <w:link w:val="affe"/>
    <w:uiPriority w:val="99"/>
    <w:rsid w:val="005F4621"/>
    <w:pPr>
      <w:widowControl w:val="0"/>
      <w:suppressAutoHyphens/>
      <w:autoSpaceDE w:val="0"/>
      <w:spacing w:after="120"/>
      <w:ind w:firstLine="210"/>
      <w:jc w:val="left"/>
    </w:pPr>
    <w:rPr>
      <w:sz w:val="20"/>
      <w:lang w:eastAsia="ar-SA"/>
    </w:rPr>
  </w:style>
  <w:style w:type="character" w:customStyle="1" w:styleId="affe">
    <w:name w:val="Красная строка Знак"/>
    <w:basedOn w:val="aff2"/>
    <w:link w:val="affd"/>
    <w:uiPriority w:val="99"/>
    <w:rsid w:val="005F462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5">
    <w:name w:val="Основной текст Знак1"/>
    <w:link w:val="aff1"/>
    <w:uiPriority w:val="99"/>
    <w:rsid w:val="005F46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rsid w:val="005F462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customStyle="1" w:styleId="81">
    <w:name w:val="Сетка таблицы8"/>
    <w:basedOn w:val="a1"/>
    <w:next w:val="af6"/>
    <w:uiPriority w:val="99"/>
    <w:rsid w:val="005F4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">
    <w:name w:val="Знак Знак Знак Знак"/>
    <w:basedOn w:val="a"/>
    <w:uiPriority w:val="99"/>
    <w:rsid w:val="005F462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f0">
    <w:name w:val="Unresolved Mention"/>
    <w:basedOn w:val="a0"/>
    <w:uiPriority w:val="99"/>
    <w:semiHidden/>
    <w:unhideWhenUsed/>
    <w:rsid w:val="001A16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363110F9D2FBDCEEAD3A939DAA4173ACC1EE5D5669DA2762E75D6989V3A6N" TargetMode="External"/><Relationship Id="rId13" Type="http://schemas.openxmlformats.org/officeDocument/2006/relationships/hyperlink" Target="consultantplus://offline/ref=8F6EFCEBD78D73945BB09737A027B4142E33081DC130F502F77E0E3DD8F195EB1B53B1CE58D9EE82C8o9N" TargetMode="External"/><Relationship Id="rId18" Type="http://schemas.openxmlformats.org/officeDocument/2006/relationships/hyperlink" Target="consultantplus://offline/ref=A889D916D8CCA63FEA8702672F52EF815B47E0B73C82B770F3C3BBBFF1EA9779387FEF208DV2TCL" TargetMode="External"/><Relationship Id="rId26" Type="http://schemas.openxmlformats.org/officeDocument/2006/relationships/hyperlink" Target="consultantplus://offline/ref=6F67E2581701D00929E4F46049104D6C3043F019207BFC64419F7EC3EB820C64B945127D662AA87CHAAEM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72CE06093E7012314A68028A56DBFE51DA9BBD3F25796245F05D10BD10B5D1B8388DBD7E3750F8AV6g6M" TargetMode="External"/><Relationship Id="rId34" Type="http://schemas.openxmlformats.org/officeDocument/2006/relationships/hyperlink" Target="consultantplus://offline/ref=166B6C834A40D9ED059D12BC8CDD9D84D13C7A68142196DE02C83138nBMDI" TargetMode="External"/><Relationship Id="rId7" Type="http://schemas.openxmlformats.org/officeDocument/2006/relationships/hyperlink" Target="consultantplus://offline/ref=804569F62A4EB3C884844BF9044A1377EFA55E475210F1F6E1AC1EE78AdFq4I" TargetMode="External"/><Relationship Id="rId12" Type="http://schemas.openxmlformats.org/officeDocument/2006/relationships/hyperlink" Target="consultantplus://offline/ref=B01B04AFEAC1078C055B2081D2F00D7D26850915DDEAC67687723897B638DD29D841668B624D3366b9JCN" TargetMode="External"/><Relationship Id="rId17" Type="http://schemas.openxmlformats.org/officeDocument/2006/relationships/hyperlink" Target="consultantplus://offline/ref=3BD860DBFDAF1D86B1551C494AB53AAECD57F5CED2F4F7190FAE692E40D9D201D94D11FBA17480DB08t8H" TargetMode="External"/><Relationship Id="rId25" Type="http://schemas.openxmlformats.org/officeDocument/2006/relationships/hyperlink" Target="consultantplus://offline/ref=6E22BD7C4DF76CD4F2BAC246121A2A4D404725F3728915D9DD2596E0C58E667DFE383995599CD603Q449L" TargetMode="External"/><Relationship Id="rId33" Type="http://schemas.openxmlformats.org/officeDocument/2006/relationships/hyperlink" Target="consultantplus://offline/ref=E49C6BF63A9DA14897C7D94375A94DD7B8BA45C058C06A5D35222C70E076484A52B3721216h8n4M" TargetMode="External"/><Relationship Id="rId38" Type="http://schemas.openxmlformats.org/officeDocument/2006/relationships/hyperlink" Target="consultantplus://offline/ref=8B8B74C9CD78E35ACB1A0484A43B77CF9CE922B7D91B57A1D5A955D1160432FEB5037ABA61B0B00Ap7dA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BD860DBFDAF1D86B1551C494AB53AAECD57F5CED2F4F7190FAE692E40D9D201D94D11FBA17480DB08t8H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&#1072;&#1085;&#1090;&#1086;&#1085;&#1086;&#1074;&#1089;&#1082;&#1086;&#1077;.&#1088;&#1092;/" TargetMode="External"/><Relationship Id="rId11" Type="http://schemas.openxmlformats.org/officeDocument/2006/relationships/hyperlink" Target="consultantplus://offline/ref=D6893BC30E4FA44C02BFC9CA1964E73C85064487B2D390420E4EFAEE12C5063752E5772169E333C7cCF9I" TargetMode="External"/><Relationship Id="rId24" Type="http://schemas.openxmlformats.org/officeDocument/2006/relationships/hyperlink" Target="consultantplus://offline/ref=6E22BD7C4DF76CD4F2BAC246121A2A4D404725F3728915D9DD2596E0C58E667DFE383995599CD603Q449L" TargetMode="External"/><Relationship Id="rId32" Type="http://schemas.openxmlformats.org/officeDocument/2006/relationships/hyperlink" Target="consultantplus://offline/ref=7E72189119333675861970A7AB9C0A0678948B8CAF5FC51F159D8F6CCBD88ED86AE41715382DD3C7XDc3M" TargetMode="External"/><Relationship Id="rId37" Type="http://schemas.openxmlformats.org/officeDocument/2006/relationships/hyperlink" Target="consultantplus://offline/ref=938F66B7088F2AE0CE87CE2E6758CE0A1909C10513173091FC04CDFB805EA86C8940ADFAB8EE2D00dDRAM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mfc.volganet.ru" TargetMode="External"/><Relationship Id="rId15" Type="http://schemas.openxmlformats.org/officeDocument/2006/relationships/hyperlink" Target="consultantplus://offline/ref=3FF3696CC0E72D30E85EBEEAAA3143DAF3E21AFADAAFBAF6A9CE31AAB438CFC3EDD6F931E2FC16FDA4507FcACEI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2B41579ADA7722726A9FBAB0A32810685311FFCA5FB31566FE0374C76B94DAA1432E2CF1DC3B94F8b0P9M" TargetMode="External"/><Relationship Id="rId36" Type="http://schemas.openxmlformats.org/officeDocument/2006/relationships/hyperlink" Target="consultantplus://offline/ref=7A07D0EE06FAD120CC2302B44AC669A535C97BD2F3A505C50285F392944750BEB3514E59284280C464CC0775D09E7E6E2E07AA4A7102DFCFd9hCK" TargetMode="External"/><Relationship Id="rId10" Type="http://schemas.openxmlformats.org/officeDocument/2006/relationships/hyperlink" Target="consultantplus://offline/ref=ACAAA0C2671E614EA267A777B6693A85FF47037E2A88FDAC75D74F34C0jCn5I" TargetMode="External"/><Relationship Id="rId19" Type="http://schemas.openxmlformats.org/officeDocument/2006/relationships/hyperlink" Target="consultantplus://offline/ref=872CE06093E7012314A68028A56DBFE51DA9BBD3F25796245F05D10BD10B5D1B8388DBD7E3750F8AV6g0M" TargetMode="External"/><Relationship Id="rId31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A24B6A381157B887A18861919986D18735CD3A4A4E18D2678D5F9718H6n9I" TargetMode="External"/><Relationship Id="rId14" Type="http://schemas.openxmlformats.org/officeDocument/2006/relationships/hyperlink" Target="consultantplus://offline/ref=B949CACB9F812BFAF4779A4623FFCD084E5DBCA8BA65A75A1CDD645FD03D4711B7E67B506A2906D0C7F9EDAEP8J" TargetMode="External"/><Relationship Id="rId22" Type="http://schemas.openxmlformats.org/officeDocument/2006/relationships/hyperlink" Target="consultantplus://offline/ref=872CE06093E7012314A68028A56DBFE51DA9BBD3F25796245F05D10BD10B5D1B8388DBD7E3750F8AV6g0M" TargetMode="External"/><Relationship Id="rId27" Type="http://schemas.openxmlformats.org/officeDocument/2006/relationships/hyperlink" Target="consultantplus://offline/ref=9215AC8A1E463DFF740A80FB31FBF0B2612AA2B4E714CBC50206CADC0DD46A6F507464BF337222E6f1NCM" TargetMode="External"/><Relationship Id="rId30" Type="http://schemas.openxmlformats.org/officeDocument/2006/relationships/hyperlink" Target="consultantplus://offline/ref=938F66B7088F2AE0CE87CE2E6758CE0A1909C10513173091FC04CDFB805EA86C8940ADFAB8EE2D00dDRAM" TargetMode="External"/><Relationship Id="rId35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15204</Words>
  <Characters>86667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2021-10-26T11:07:00Z</cp:lastPrinted>
  <dcterms:created xsi:type="dcterms:W3CDTF">2021-10-11T13:29:00Z</dcterms:created>
  <dcterms:modified xsi:type="dcterms:W3CDTF">2021-10-26T11:07:00Z</dcterms:modified>
</cp:coreProperties>
</file>